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7A3D" w14:textId="79F85526" w:rsidR="009E1EB1" w:rsidRPr="000933CB" w:rsidRDefault="001F1BFE" w:rsidP="00AF682E">
      <w:pPr>
        <w:rPr>
          <w:rFonts w:asciiTheme="minorHAnsi" w:hAnsiTheme="minorHAnsi" w:cstheme="minorHAnsi"/>
          <w:sz w:val="22"/>
          <w:szCs w:val="22"/>
        </w:rPr>
      </w:pPr>
      <w:r w:rsidRPr="000933CB">
        <w:rPr>
          <w:rFonts w:asciiTheme="minorHAnsi" w:hAnsiTheme="minorHAnsi" w:cstheme="minorHAnsi"/>
          <w:sz w:val="22"/>
          <w:szCs w:val="22"/>
        </w:rPr>
        <w:t>Dou</w:t>
      </w:r>
      <w:r w:rsidR="007507E3" w:rsidRPr="000933CB">
        <w:rPr>
          <w:rFonts w:asciiTheme="minorHAnsi" w:hAnsiTheme="minorHAnsi" w:cstheme="minorHAnsi"/>
          <w:sz w:val="22"/>
          <w:szCs w:val="22"/>
        </w:rPr>
        <w:t>ble click on check boxes to mark</w:t>
      </w:r>
      <w:r w:rsidRPr="000933CB">
        <w:rPr>
          <w:rFonts w:asciiTheme="minorHAnsi" w:hAnsiTheme="minorHAnsi" w:cstheme="minorHAnsi"/>
          <w:sz w:val="22"/>
          <w:szCs w:val="22"/>
        </w:rPr>
        <w:t xml:space="preserve">. </w:t>
      </w:r>
      <w:r w:rsidR="00221FC6" w:rsidRPr="000933CB">
        <w:rPr>
          <w:rFonts w:asciiTheme="minorHAnsi" w:hAnsiTheme="minorHAnsi" w:cstheme="minorHAnsi"/>
          <w:sz w:val="22"/>
          <w:szCs w:val="22"/>
        </w:rPr>
        <w:t xml:space="preserve">Please submit the completed </w:t>
      </w:r>
      <w:r w:rsidR="00EF49DF" w:rsidRPr="000933CB">
        <w:rPr>
          <w:rFonts w:asciiTheme="minorHAnsi" w:hAnsiTheme="minorHAnsi" w:cstheme="minorHAnsi"/>
          <w:sz w:val="22"/>
          <w:szCs w:val="22"/>
        </w:rPr>
        <w:t xml:space="preserve">form </w:t>
      </w:r>
      <w:r w:rsidR="006E1D74">
        <w:rPr>
          <w:rFonts w:asciiTheme="minorHAnsi" w:hAnsiTheme="minorHAnsi" w:cstheme="minorHAnsi"/>
          <w:sz w:val="22"/>
          <w:szCs w:val="22"/>
        </w:rPr>
        <w:t xml:space="preserve">to </w:t>
      </w:r>
      <w:hyperlink r:id="rId11" w:history="1">
        <w:r w:rsidR="00506F44" w:rsidRPr="00506F44">
          <w:rPr>
            <w:rStyle w:val="Hyperlink"/>
            <w:rFonts w:asciiTheme="minorHAnsi" w:hAnsiTheme="minorHAnsi" w:cstheme="minorHAnsi"/>
            <w:sz w:val="22"/>
            <w:szCs w:val="22"/>
          </w:rPr>
          <w:t>qaehs.research</w:t>
        </w:r>
        <w:r w:rsidR="006E1D74" w:rsidRPr="00506F44">
          <w:rPr>
            <w:rStyle w:val="Hyperlink"/>
            <w:rFonts w:asciiTheme="minorHAnsi" w:hAnsiTheme="minorHAnsi" w:cstheme="minorHAnsi"/>
            <w:sz w:val="22"/>
            <w:szCs w:val="22"/>
          </w:rPr>
          <w:t>@uq.edu.au</w:t>
        </w:r>
      </w:hyperlink>
      <w:r w:rsidR="006E1D74">
        <w:rPr>
          <w:rFonts w:asciiTheme="minorHAnsi" w:hAnsiTheme="minorHAnsi" w:cstheme="minorHAnsi"/>
          <w:sz w:val="22"/>
          <w:szCs w:val="22"/>
        </w:rPr>
        <w:t xml:space="preserve"> by </w:t>
      </w:r>
      <w:r w:rsidR="00D9286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B65A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2861">
        <w:rPr>
          <w:rFonts w:asciiTheme="minorHAnsi" w:hAnsiTheme="minorHAnsi" w:cstheme="minorHAnsi"/>
          <w:b/>
          <w:bCs/>
          <w:sz w:val="22"/>
          <w:szCs w:val="22"/>
        </w:rPr>
        <w:t>September</w:t>
      </w:r>
      <w:r w:rsidR="006E1D74" w:rsidRPr="006E1D74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D92861">
        <w:rPr>
          <w:rFonts w:asciiTheme="minorHAnsi" w:hAnsiTheme="minorHAnsi" w:cstheme="minorHAnsi"/>
          <w:b/>
          <w:sz w:val="22"/>
          <w:szCs w:val="22"/>
        </w:rPr>
        <w:t>3</w:t>
      </w:r>
      <w:r w:rsidR="004B57BE" w:rsidRPr="000933CB">
        <w:rPr>
          <w:rFonts w:asciiTheme="minorHAnsi" w:hAnsiTheme="minorHAnsi" w:cstheme="minorHAnsi"/>
          <w:sz w:val="22"/>
          <w:szCs w:val="22"/>
        </w:rPr>
        <w:t>.</w:t>
      </w:r>
    </w:p>
    <w:p w14:paraId="04207A3E" w14:textId="77777777" w:rsidR="00912AC4" w:rsidRDefault="00912AC4"/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09"/>
        <w:gridCol w:w="3445"/>
        <w:gridCol w:w="3791"/>
        <w:gridCol w:w="818"/>
        <w:gridCol w:w="819"/>
      </w:tblGrid>
      <w:tr w:rsidR="000D5485" w:rsidRPr="009E1EB1" w14:paraId="04207A40" w14:textId="77777777" w:rsidTr="001F14C1">
        <w:trPr>
          <w:trHeight w:val="301"/>
        </w:trPr>
        <w:tc>
          <w:tcPr>
            <w:tcW w:w="10682" w:type="dxa"/>
            <w:gridSpan w:val="5"/>
            <w:shd w:val="clear" w:color="auto" w:fill="000000" w:themeFill="text1"/>
            <w:vAlign w:val="center"/>
          </w:tcPr>
          <w:p w14:paraId="04207A3F" w14:textId="77777777" w:rsidR="000D5485" w:rsidRPr="00EF49DF" w:rsidRDefault="00EF49DF" w:rsidP="00BD21C3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49DF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SECTION A</w:t>
            </w:r>
          </w:p>
        </w:tc>
      </w:tr>
      <w:tr w:rsidR="000D5485" w:rsidRPr="009E1EB1" w14:paraId="04207A42" w14:textId="77777777" w:rsidTr="001F14C1">
        <w:tc>
          <w:tcPr>
            <w:tcW w:w="10682" w:type="dxa"/>
            <w:gridSpan w:val="5"/>
            <w:shd w:val="clear" w:color="auto" w:fill="auto"/>
          </w:tcPr>
          <w:p w14:paraId="04207A41" w14:textId="77777777" w:rsidR="000D5485" w:rsidRPr="007B0EA2" w:rsidRDefault="007B0EA2" w:rsidP="00BD21C3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7B0EA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SUMMARY OF </w:t>
            </w:r>
            <w:r w:rsidR="00195B8C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INVESTIGATORS</w:t>
            </w:r>
            <w:r w:rsidR="006C246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AND </w:t>
            </w:r>
            <w:r w:rsidR="005A002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PROJECT</w:t>
            </w:r>
            <w:r w:rsidRPr="007B0EA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DETAILS</w:t>
            </w:r>
          </w:p>
        </w:tc>
      </w:tr>
      <w:tr w:rsidR="00912AC4" w:rsidRPr="009E1EB1" w14:paraId="04207A46" w14:textId="77777777" w:rsidTr="001F14C1">
        <w:trPr>
          <w:trHeight w:val="258"/>
        </w:trPr>
        <w:tc>
          <w:tcPr>
            <w:tcW w:w="5254" w:type="dxa"/>
            <w:gridSpan w:val="2"/>
            <w:vAlign w:val="center"/>
          </w:tcPr>
          <w:p w14:paraId="04207A43" w14:textId="77777777" w:rsidR="004B57BE" w:rsidRDefault="004A4B45" w:rsidP="004B57BE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Chief </w:t>
            </w:r>
            <w:r w:rsidR="004B57B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Investigator Names</w:t>
            </w:r>
          </w:p>
          <w:p w14:paraId="04207A44" w14:textId="77777777" w:rsidR="00912AC4" w:rsidRPr="009E1EB1" w:rsidRDefault="005A0022" w:rsidP="004B57BE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(</w:t>
            </w:r>
            <w:r w:rsidR="004B57BE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must include at least one QAEHS Theme Leader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5428" w:type="dxa"/>
            <w:gridSpan w:val="3"/>
            <w:vAlign w:val="center"/>
          </w:tcPr>
          <w:p w14:paraId="04207A45" w14:textId="77777777" w:rsidR="00912AC4" w:rsidRPr="009E1EB1" w:rsidRDefault="005A0022" w:rsidP="00BD21C3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UQ Organisational Unit or Qld Health</w:t>
            </w:r>
          </w:p>
        </w:tc>
      </w:tr>
      <w:tr w:rsidR="00B964F1" w:rsidRPr="009E1EB1" w14:paraId="04207A49" w14:textId="77777777" w:rsidTr="0016488F">
        <w:trPr>
          <w:trHeight w:val="258"/>
        </w:trPr>
        <w:tc>
          <w:tcPr>
            <w:tcW w:w="5254" w:type="dxa"/>
            <w:gridSpan w:val="2"/>
          </w:tcPr>
          <w:p w14:paraId="04207A47" w14:textId="77777777" w:rsidR="00B964F1" w:rsidRDefault="00F474BD" w:rsidP="00B964F1"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428" w:type="dxa"/>
            <w:gridSpan w:val="3"/>
          </w:tcPr>
          <w:p w14:paraId="04207A48" w14:textId="77777777" w:rsidR="00B964F1" w:rsidRDefault="00F474BD" w:rsidP="00B964F1"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B964F1" w:rsidRPr="009E1EB1" w14:paraId="04207A4C" w14:textId="77777777" w:rsidTr="0016488F">
        <w:trPr>
          <w:trHeight w:val="258"/>
        </w:trPr>
        <w:tc>
          <w:tcPr>
            <w:tcW w:w="5254" w:type="dxa"/>
            <w:gridSpan w:val="2"/>
          </w:tcPr>
          <w:p w14:paraId="04207A4A" w14:textId="77777777" w:rsidR="00B964F1" w:rsidRDefault="00F474BD" w:rsidP="00B964F1"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428" w:type="dxa"/>
            <w:gridSpan w:val="3"/>
          </w:tcPr>
          <w:p w14:paraId="04207A4B" w14:textId="77777777" w:rsidR="00B964F1" w:rsidRDefault="00F474BD" w:rsidP="00B964F1"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B964F1" w:rsidRPr="009E1EB1" w14:paraId="04207A4F" w14:textId="77777777" w:rsidTr="0016488F">
        <w:trPr>
          <w:trHeight w:val="258"/>
        </w:trPr>
        <w:tc>
          <w:tcPr>
            <w:tcW w:w="5254" w:type="dxa"/>
            <w:gridSpan w:val="2"/>
          </w:tcPr>
          <w:p w14:paraId="04207A4D" w14:textId="77777777" w:rsidR="00B964F1" w:rsidRDefault="00F474BD" w:rsidP="00B964F1"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428" w:type="dxa"/>
            <w:gridSpan w:val="3"/>
          </w:tcPr>
          <w:p w14:paraId="04207A4E" w14:textId="77777777" w:rsidR="00B964F1" w:rsidRDefault="00F474BD" w:rsidP="00B964F1"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B964F1" w:rsidRPr="009E1EB1" w14:paraId="04207A52" w14:textId="77777777" w:rsidTr="0016488F">
        <w:trPr>
          <w:trHeight w:val="258"/>
        </w:trPr>
        <w:tc>
          <w:tcPr>
            <w:tcW w:w="5254" w:type="dxa"/>
            <w:gridSpan w:val="2"/>
          </w:tcPr>
          <w:p w14:paraId="04207A50" w14:textId="77777777" w:rsidR="00B964F1" w:rsidRDefault="00F474BD" w:rsidP="00B964F1"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428" w:type="dxa"/>
            <w:gridSpan w:val="3"/>
          </w:tcPr>
          <w:p w14:paraId="04207A51" w14:textId="77777777" w:rsidR="00B964F1" w:rsidRDefault="00F474BD" w:rsidP="00B964F1"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B964F1" w:rsidRPr="009E1EB1" w14:paraId="04207A55" w14:textId="77777777" w:rsidTr="0016488F">
        <w:trPr>
          <w:trHeight w:val="258"/>
        </w:trPr>
        <w:tc>
          <w:tcPr>
            <w:tcW w:w="5254" w:type="dxa"/>
            <w:gridSpan w:val="2"/>
          </w:tcPr>
          <w:p w14:paraId="04207A53" w14:textId="77777777" w:rsidR="00B964F1" w:rsidRDefault="00F474BD" w:rsidP="00B964F1"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529D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1529D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5428" w:type="dxa"/>
            <w:gridSpan w:val="3"/>
          </w:tcPr>
          <w:p w14:paraId="04207A54" w14:textId="77777777" w:rsidR="00B964F1" w:rsidRDefault="00F474BD" w:rsidP="00B964F1"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 w:rsidRPr="001A4B6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Pr="001A4B6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  <w:tr w:rsidR="00D543A3" w:rsidRPr="009E1EB1" w14:paraId="04207A59" w14:textId="77777777" w:rsidTr="00CA4039">
        <w:trPr>
          <w:trHeight w:val="191"/>
        </w:trPr>
        <w:tc>
          <w:tcPr>
            <w:tcW w:w="5254" w:type="dxa"/>
            <w:gridSpan w:val="2"/>
            <w:tcBorders>
              <w:right w:val="single" w:sz="4" w:space="0" w:color="auto"/>
            </w:tcBorders>
            <w:vAlign w:val="center"/>
          </w:tcPr>
          <w:p w14:paraId="04207A56" w14:textId="2542D738" w:rsidR="00D543A3" w:rsidRDefault="00D543A3" w:rsidP="000A5526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  <w:tc>
          <w:tcPr>
            <w:tcW w:w="54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07A58" w14:textId="7DCC928A" w:rsidR="00D543A3" w:rsidRDefault="00D543A3" w:rsidP="001F14C1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B1501A" w:rsidRPr="009E1EB1" w14:paraId="04207A5C" w14:textId="77777777" w:rsidTr="001F14C1">
        <w:trPr>
          <w:trHeight w:val="191"/>
        </w:trPr>
        <w:tc>
          <w:tcPr>
            <w:tcW w:w="1809" w:type="dxa"/>
            <w:vAlign w:val="center"/>
          </w:tcPr>
          <w:p w14:paraId="04207A5A" w14:textId="77777777" w:rsidR="00B1501A" w:rsidRPr="009E1EB1" w:rsidRDefault="00B1501A" w:rsidP="00BD21C3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Project Title</w:t>
            </w:r>
            <w:r w:rsidR="002B6C7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8873" w:type="dxa"/>
            <w:gridSpan w:val="4"/>
            <w:vAlign w:val="center"/>
          </w:tcPr>
          <w:p w14:paraId="189601F4" w14:textId="77777777" w:rsidR="00B1501A" w:rsidRDefault="00F474BD" w:rsidP="00B1501A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B1501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1501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1501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1501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1501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1501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bookmarkEnd w:id="0"/>
          </w:p>
          <w:p w14:paraId="04207A5B" w14:textId="5647B921" w:rsidR="00F14874" w:rsidRPr="009E1EB1" w:rsidRDefault="00F14874" w:rsidP="00B1501A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7623A2" w:rsidRPr="009E1EB1" w14:paraId="04207A68" w14:textId="77777777" w:rsidTr="001F14C1">
        <w:trPr>
          <w:trHeight w:val="2736"/>
        </w:trPr>
        <w:tc>
          <w:tcPr>
            <w:tcW w:w="10682" w:type="dxa"/>
            <w:gridSpan w:val="5"/>
          </w:tcPr>
          <w:p w14:paraId="04207A5D" w14:textId="77777777" w:rsidR="00EC16A8" w:rsidRPr="00EC16A8" w:rsidRDefault="002B6C7A" w:rsidP="002B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Project Summary: </w:t>
            </w:r>
            <w:r w:rsidR="007B0EA2" w:rsidRPr="002B6C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plain language summary </w:t>
            </w:r>
            <w:r w:rsidRPr="002B6C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not exceeding 200 words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that clearly states</w:t>
            </w:r>
            <w:r w:rsidR="00F7080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 aims, significance, </w:t>
            </w:r>
            <w:r w:rsidR="007B0EA2" w:rsidRPr="002B6C7A">
              <w:rPr>
                <w:rFonts w:asciiTheme="minorHAnsi" w:hAnsiTheme="minorHAnsi" w:cstheme="minorHAnsi"/>
                <w:i/>
                <w:sz w:val="20"/>
                <w:szCs w:val="20"/>
              </w:rPr>
              <w:t>expect</w:t>
            </w:r>
            <w:r w:rsidR="00CF4D4F" w:rsidRPr="002B6C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 outcomes </w:t>
            </w:r>
            <w:r w:rsidR="00F7080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and value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of the project </w:t>
            </w:r>
            <w:r w:rsidR="00195B8C" w:rsidRPr="002B6C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with respect to </w:t>
            </w:r>
            <w:r w:rsidRPr="002B6C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environmental health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science </w:t>
            </w:r>
            <w:r w:rsidR="00F70806">
              <w:rPr>
                <w:rFonts w:asciiTheme="minorHAnsi" w:hAnsiTheme="minorHAnsi" w:cstheme="minorHAnsi"/>
                <w:i/>
                <w:sz w:val="20"/>
                <w:szCs w:val="20"/>
              </w:rPr>
              <w:t>research and QAEHS.</w:t>
            </w:r>
          </w:p>
          <w:p w14:paraId="04207A5E" w14:textId="77777777" w:rsidR="00EC16A8" w:rsidRPr="00EC16A8" w:rsidRDefault="00F474BD" w:rsidP="002B6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  <w:p w14:paraId="04207A5F" w14:textId="77777777" w:rsidR="00EC16A8" w:rsidRPr="00EC16A8" w:rsidRDefault="00EC16A8" w:rsidP="002B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07A60" w14:textId="77777777" w:rsidR="00EC16A8" w:rsidRPr="00EC16A8" w:rsidRDefault="00EC16A8" w:rsidP="002B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07A61" w14:textId="77777777" w:rsidR="00EC16A8" w:rsidRPr="00EC16A8" w:rsidRDefault="00EC16A8" w:rsidP="002B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07A62" w14:textId="77777777" w:rsidR="00EC16A8" w:rsidRPr="00EC16A8" w:rsidRDefault="00EC16A8" w:rsidP="002B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07A63" w14:textId="77777777" w:rsidR="00EC16A8" w:rsidRPr="00EC16A8" w:rsidRDefault="00EC16A8" w:rsidP="002B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07A64" w14:textId="77777777" w:rsidR="00EC16A8" w:rsidRPr="00EC16A8" w:rsidRDefault="00EC16A8" w:rsidP="002B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07A65" w14:textId="77777777" w:rsidR="00EC16A8" w:rsidRPr="00EC16A8" w:rsidRDefault="00EC16A8" w:rsidP="002B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07A66" w14:textId="77777777" w:rsidR="00EC16A8" w:rsidRPr="00EC16A8" w:rsidRDefault="00EC16A8" w:rsidP="002B6C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07A67" w14:textId="77777777" w:rsidR="00EC16A8" w:rsidRPr="009E1EB1" w:rsidRDefault="00EC16A8" w:rsidP="002B6C7A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</w:p>
        </w:tc>
      </w:tr>
      <w:tr w:rsidR="001F14C1" w:rsidRPr="009E1EB1" w14:paraId="04207A6C" w14:textId="77777777" w:rsidTr="001F14C1">
        <w:trPr>
          <w:trHeight w:val="383"/>
        </w:trPr>
        <w:tc>
          <w:tcPr>
            <w:tcW w:w="9045" w:type="dxa"/>
            <w:gridSpan w:val="3"/>
          </w:tcPr>
          <w:p w14:paraId="04207A69" w14:textId="0370F10A" w:rsidR="001F14C1" w:rsidRPr="00566AB0" w:rsidRDefault="005D16E9" w:rsidP="00B1501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 this project part of</w:t>
            </w:r>
            <w:r w:rsidR="001F14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 existing collaboration with Q</w:t>
            </w:r>
            <w:r w:rsidR="003C256C">
              <w:rPr>
                <w:rFonts w:asciiTheme="minorHAnsi" w:hAnsiTheme="minorHAnsi" w:cstheme="minorHAnsi"/>
                <w:b/>
                <w:sz w:val="20"/>
                <w:szCs w:val="20"/>
              </w:rPr>
              <w:t>ueens</w:t>
            </w:r>
            <w:r w:rsidR="001F14C1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3C256C">
              <w:rPr>
                <w:rFonts w:asciiTheme="minorHAnsi" w:hAnsiTheme="minorHAnsi" w:cstheme="minorHAnsi"/>
                <w:b/>
                <w:sz w:val="20"/>
                <w:szCs w:val="20"/>
              </w:rPr>
              <w:t>an</w:t>
            </w:r>
            <w:r w:rsidR="001F14C1">
              <w:rPr>
                <w:rFonts w:asciiTheme="minorHAnsi" w:hAnsiTheme="minorHAnsi" w:cstheme="minorHAnsi"/>
                <w:b/>
                <w:sz w:val="20"/>
                <w:szCs w:val="20"/>
              </w:rPr>
              <w:t>d Health?</w:t>
            </w:r>
          </w:p>
        </w:tc>
        <w:tc>
          <w:tcPr>
            <w:tcW w:w="818" w:type="dxa"/>
            <w:vAlign w:val="center"/>
          </w:tcPr>
          <w:p w14:paraId="04207A6A" w14:textId="77777777" w:rsidR="001F14C1" w:rsidRPr="00566AB0" w:rsidRDefault="00F474BD" w:rsidP="00BD21C3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7623A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14C1" w:rsidRPr="007623A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765C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="005765C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7623A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r w:rsidR="001F14C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="001F14C1" w:rsidRPr="007623A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Yes</w:t>
            </w:r>
          </w:p>
        </w:tc>
        <w:tc>
          <w:tcPr>
            <w:tcW w:w="819" w:type="dxa"/>
            <w:vAlign w:val="center"/>
          </w:tcPr>
          <w:p w14:paraId="04207A6B" w14:textId="77777777" w:rsidR="001F14C1" w:rsidRPr="00566AB0" w:rsidRDefault="00F474BD" w:rsidP="00BD21C3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7623A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14C1" w:rsidRPr="007623A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765C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="005765C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7623A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r w:rsidR="001F14C1" w:rsidRPr="007623A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No</w:t>
            </w:r>
          </w:p>
        </w:tc>
      </w:tr>
      <w:tr w:rsidR="00B1501A" w:rsidRPr="009E1EB1" w14:paraId="04207A70" w14:textId="77777777" w:rsidTr="001F14C1">
        <w:trPr>
          <w:trHeight w:val="383"/>
        </w:trPr>
        <w:tc>
          <w:tcPr>
            <w:tcW w:w="9045" w:type="dxa"/>
            <w:gridSpan w:val="3"/>
          </w:tcPr>
          <w:p w14:paraId="04207A6D" w14:textId="77777777" w:rsidR="00B1501A" w:rsidRPr="00022208" w:rsidRDefault="00B1501A" w:rsidP="0002220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66AB0">
              <w:rPr>
                <w:b/>
                <w:color w:val="auto"/>
                <w:sz w:val="20"/>
                <w:szCs w:val="20"/>
              </w:rPr>
              <w:t>Is this a substantially new research project</w:t>
            </w:r>
            <w:r w:rsidRPr="00566AB0">
              <w:rPr>
                <w:color w:val="auto"/>
                <w:sz w:val="20"/>
                <w:szCs w:val="20"/>
              </w:rPr>
              <w:t>?</w:t>
            </w:r>
          </w:p>
        </w:tc>
        <w:tc>
          <w:tcPr>
            <w:tcW w:w="818" w:type="dxa"/>
            <w:vAlign w:val="center"/>
          </w:tcPr>
          <w:p w14:paraId="04207A6E" w14:textId="77777777" w:rsidR="00B1501A" w:rsidRPr="00566AB0" w:rsidRDefault="00F474BD" w:rsidP="00BD21C3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566AB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01A" w:rsidRPr="00566AB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765C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="005765C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566AB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r w:rsidR="00B1501A" w:rsidRPr="00566AB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Yes</w:t>
            </w:r>
          </w:p>
        </w:tc>
        <w:tc>
          <w:tcPr>
            <w:tcW w:w="819" w:type="dxa"/>
            <w:vAlign w:val="center"/>
          </w:tcPr>
          <w:p w14:paraId="04207A6F" w14:textId="77777777" w:rsidR="00B1501A" w:rsidRPr="00566AB0" w:rsidRDefault="00F474BD" w:rsidP="00BD21C3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566AB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01A" w:rsidRPr="00566AB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FORMCHECKBOX </w:instrText>
            </w:r>
            <w:r w:rsidR="005765C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="005765C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566AB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  <w:r w:rsidR="00B1501A" w:rsidRPr="00566AB0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No</w:t>
            </w:r>
          </w:p>
        </w:tc>
      </w:tr>
      <w:tr w:rsidR="00EC16A8" w:rsidRPr="009E1EB1" w14:paraId="04207A73" w14:textId="77777777" w:rsidTr="0073391F">
        <w:trPr>
          <w:trHeight w:val="2577"/>
        </w:trPr>
        <w:tc>
          <w:tcPr>
            <w:tcW w:w="10682" w:type="dxa"/>
            <w:gridSpan w:val="5"/>
          </w:tcPr>
          <w:p w14:paraId="04207A71" w14:textId="64095FA2" w:rsidR="00B964F1" w:rsidRDefault="00506F44" w:rsidP="003E436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 of</w:t>
            </w:r>
            <w:r w:rsidR="003C7BB9" w:rsidRPr="00EC16A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="00EC16A8" w:rsidRPr="00EC16A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Grant Scheme and Fu</w:t>
            </w:r>
            <w:r w:rsidR="000B54F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nd</w:t>
            </w:r>
            <w:r w:rsidR="003C7BB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ing Round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that you intend to apply for with support of the QH Partner Cash.  </w:t>
            </w:r>
            <w:r w:rsidR="00D543A3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AU"/>
              </w:rPr>
              <w:t>P</w:t>
            </w:r>
            <w:r w:rsidR="007D62FE" w:rsidRPr="006076D3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AU"/>
              </w:rPr>
              <w:t>lease provide detail</w:t>
            </w:r>
            <w:r w:rsidR="006076D3" w:rsidRPr="006076D3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AU"/>
              </w:rPr>
              <w:t>s</w:t>
            </w:r>
            <w:r w:rsidR="003E436D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AU"/>
              </w:rPr>
              <w:t xml:space="preserve"> of any intended </w:t>
            </w:r>
            <w:r w:rsidR="006076D3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AU"/>
              </w:rPr>
              <w:t>partners</w:t>
            </w:r>
            <w:r w:rsidR="003E436D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AU"/>
              </w:rPr>
              <w:t xml:space="preserve"> in addition to </w:t>
            </w:r>
            <w:r w:rsidR="003C256C" w:rsidRPr="003C256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Queensland</w:t>
            </w:r>
            <w:r w:rsidR="003C25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E436D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AU"/>
              </w:rPr>
              <w:t>Health</w:t>
            </w:r>
            <w:r w:rsidR="006076D3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AU"/>
              </w:rPr>
              <w:t>.</w:t>
            </w:r>
          </w:p>
          <w:p w14:paraId="04207A72" w14:textId="77777777" w:rsidR="00B964F1" w:rsidRPr="00B964F1" w:rsidRDefault="00F474BD" w:rsidP="003E436D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4F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 w:rsidR="00B964F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end"/>
            </w:r>
          </w:p>
        </w:tc>
      </w:tr>
    </w:tbl>
    <w:p w14:paraId="04207A74" w14:textId="77777777" w:rsidR="00CF4D4F" w:rsidRDefault="00CF4D4F" w:rsidP="000D5485"/>
    <w:p w14:paraId="04207A75" w14:textId="77777777" w:rsidR="00CF4D4F" w:rsidRDefault="00CF4D4F">
      <w:r>
        <w:br w:type="page"/>
      </w:r>
    </w:p>
    <w:p w14:paraId="04207A76" w14:textId="77777777" w:rsidR="006A70C4" w:rsidRDefault="006A70C4" w:rsidP="006A70C4">
      <w:pPr>
        <w:ind w:left="360"/>
        <w:rPr>
          <w:rFonts w:ascii="Calibri" w:hAnsi="Calibri" w:cs="Arial"/>
          <w:b/>
          <w:sz w:val="22"/>
          <w:szCs w:val="22"/>
        </w:rPr>
      </w:pPr>
    </w:p>
    <w:p w14:paraId="04207A90" w14:textId="77777777" w:rsidR="007B527F" w:rsidRDefault="007B527F"/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FE10BF" w:rsidRPr="009E1EB1" w14:paraId="04207A92" w14:textId="77777777" w:rsidTr="00DC629A">
        <w:trPr>
          <w:trHeight w:val="373"/>
        </w:trPr>
        <w:tc>
          <w:tcPr>
            <w:tcW w:w="10682" w:type="dxa"/>
            <w:shd w:val="clear" w:color="auto" w:fill="000000" w:themeFill="text1"/>
            <w:vAlign w:val="center"/>
          </w:tcPr>
          <w:p w14:paraId="04207A91" w14:textId="77777777" w:rsidR="00FE10BF" w:rsidRPr="00EF49DF" w:rsidRDefault="00FE10BF" w:rsidP="00DC629A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br w:type="page"/>
            </w:r>
            <w:r w:rsidRPr="00EF49DF">
              <w:rPr>
                <w:rFonts w:asciiTheme="minorHAnsi" w:hAnsiTheme="minorHAnsi" w:cstheme="minorHAnsi"/>
                <w:b/>
                <w:sz w:val="22"/>
                <w:szCs w:val="22"/>
              </w:rPr>
              <w:t>SECTION B</w:t>
            </w:r>
          </w:p>
        </w:tc>
      </w:tr>
      <w:tr w:rsidR="00FE10BF" w:rsidRPr="009E1EB1" w14:paraId="04207A94" w14:textId="77777777" w:rsidTr="00DC629A">
        <w:trPr>
          <w:trHeight w:val="276"/>
        </w:trPr>
        <w:tc>
          <w:tcPr>
            <w:tcW w:w="10682" w:type="dxa"/>
            <w:tcBorders>
              <w:top w:val="nil"/>
            </w:tcBorders>
          </w:tcPr>
          <w:p w14:paraId="04207A93" w14:textId="7179A818" w:rsidR="00FE10BF" w:rsidRPr="007623A2" w:rsidRDefault="00FE10BF" w:rsidP="00DC629A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Please duplicate the table below for </w:t>
            </w:r>
            <w:r w:rsidR="0088766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additional applicants</w:t>
            </w:r>
          </w:p>
        </w:tc>
      </w:tr>
    </w:tbl>
    <w:p w14:paraId="04207A95" w14:textId="77777777" w:rsidR="00FE10BF" w:rsidRDefault="00FE10BF"/>
    <w:tbl>
      <w:tblPr>
        <w:tblW w:w="106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8"/>
        <w:gridCol w:w="3826"/>
        <w:gridCol w:w="1420"/>
        <w:gridCol w:w="2750"/>
      </w:tblGrid>
      <w:tr w:rsidR="007B527F" w:rsidRPr="009E1EB1" w14:paraId="04207A97" w14:textId="77777777" w:rsidTr="00F55E75">
        <w:trPr>
          <w:trHeight w:val="301"/>
        </w:trPr>
        <w:tc>
          <w:tcPr>
            <w:tcW w:w="106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4207A96" w14:textId="77777777" w:rsidR="007B527F" w:rsidRPr="007B527F" w:rsidRDefault="007B527F" w:rsidP="00CF4D4F">
            <w:pPr>
              <w:rPr>
                <w:b/>
              </w:rPr>
            </w:pPr>
            <w:r w:rsidRPr="007B527F">
              <w:rPr>
                <w:b/>
              </w:rPr>
              <w:t>APPLICANT A</w:t>
            </w:r>
          </w:p>
        </w:tc>
      </w:tr>
      <w:tr w:rsidR="007B527F" w:rsidRPr="009E1EB1" w14:paraId="04207A9A" w14:textId="77777777" w:rsidTr="00F55E75">
        <w:tc>
          <w:tcPr>
            <w:tcW w:w="2688" w:type="dxa"/>
            <w:shd w:val="clear" w:color="auto" w:fill="FFFFFF" w:themeFill="background1"/>
            <w:vAlign w:val="center"/>
          </w:tcPr>
          <w:p w14:paraId="04207A98" w14:textId="77777777" w:rsidR="007B527F" w:rsidRPr="009E1EB1" w:rsidRDefault="007B527F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Title</w:t>
            </w:r>
          </w:p>
        </w:tc>
        <w:tc>
          <w:tcPr>
            <w:tcW w:w="7996" w:type="dxa"/>
            <w:gridSpan w:val="3"/>
            <w:vAlign w:val="center"/>
          </w:tcPr>
          <w:p w14:paraId="04207A99" w14:textId="77777777" w:rsidR="007B527F" w:rsidRPr="009E1EB1" w:rsidRDefault="005765C5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sdt>
              <w:sdtPr>
                <w:rPr>
                  <w:b/>
                  <w:sz w:val="20"/>
                  <w:szCs w:val="20"/>
                </w:rPr>
                <w:id w:val="1518194870"/>
                <w:placeholder>
                  <w:docPart w:val="956D28C426BB44E2BD3FD6ADA82F0DDF"/>
                </w:placeholder>
                <w:showingPlcHdr/>
                <w:dropDownList>
                  <w:listItem w:displayText="Prof" w:value="Prof"/>
                  <w:listItem w:displayText="A/Prof" w:value="A/Prof"/>
                  <w:listItem w:displayText="Dr" w:value="Dr"/>
                  <w:listItem w:displayText="Mr" w:value="Mr"/>
                  <w:listItem w:displayText="Ms" w:value="Ms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A8447B" w:rsidRPr="00EF07CD">
                  <w:rPr>
                    <w:rStyle w:val="PlaceholderText"/>
                    <w:color w:val="A6A6A6" w:themeColor="background1" w:themeShade="A6"/>
                    <w:sz w:val="20"/>
                    <w:szCs w:val="20"/>
                  </w:rPr>
                  <w:t>Choose title</w:t>
                </w:r>
              </w:sdtContent>
            </w:sdt>
          </w:p>
        </w:tc>
      </w:tr>
      <w:tr w:rsidR="007B527F" w:rsidRPr="009E1EB1" w14:paraId="04207A9D" w14:textId="77777777" w:rsidTr="00F55E75">
        <w:tc>
          <w:tcPr>
            <w:tcW w:w="2688" w:type="dxa"/>
            <w:vAlign w:val="center"/>
          </w:tcPr>
          <w:p w14:paraId="04207A9B" w14:textId="77777777" w:rsidR="007B527F" w:rsidRPr="009E1EB1" w:rsidRDefault="007B527F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7996" w:type="dxa"/>
            <w:gridSpan w:val="3"/>
            <w:vAlign w:val="center"/>
          </w:tcPr>
          <w:p w14:paraId="04207A9C" w14:textId="77777777" w:rsidR="007B527F" w:rsidRDefault="00F474BD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527F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7B527F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7B527F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7B527F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7B527F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7B527F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54E0C" w:rsidRPr="009E1EB1" w14:paraId="04207AA0" w14:textId="77777777" w:rsidTr="00F55E75">
        <w:tc>
          <w:tcPr>
            <w:tcW w:w="2688" w:type="dxa"/>
            <w:vAlign w:val="center"/>
          </w:tcPr>
          <w:p w14:paraId="04207A9E" w14:textId="77777777" w:rsidR="00554E0C" w:rsidRPr="009E1EB1" w:rsidRDefault="00554E0C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7996" w:type="dxa"/>
            <w:gridSpan w:val="3"/>
            <w:vAlign w:val="center"/>
          </w:tcPr>
          <w:p w14:paraId="04207A9F" w14:textId="77777777" w:rsidR="00554E0C" w:rsidRPr="009E1EB1" w:rsidRDefault="00F474BD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0328" w:rsidRPr="009E1EB1" w14:paraId="04207AA3" w14:textId="77777777" w:rsidTr="00F55E75">
        <w:tc>
          <w:tcPr>
            <w:tcW w:w="2688" w:type="dxa"/>
            <w:vAlign w:val="center"/>
          </w:tcPr>
          <w:p w14:paraId="04207AA1" w14:textId="77777777" w:rsidR="00050328" w:rsidRDefault="00050328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Position Title</w:t>
            </w:r>
          </w:p>
        </w:tc>
        <w:tc>
          <w:tcPr>
            <w:tcW w:w="7996" w:type="dxa"/>
            <w:gridSpan w:val="3"/>
            <w:vAlign w:val="center"/>
          </w:tcPr>
          <w:p w14:paraId="04207AA2" w14:textId="77777777" w:rsidR="00050328" w:rsidRPr="009E1EB1" w:rsidRDefault="00F474BD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0328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050328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050328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050328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050328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050328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54E0C" w:rsidRPr="009E1EB1" w14:paraId="04207AA6" w14:textId="77777777" w:rsidTr="00F55E75">
        <w:tc>
          <w:tcPr>
            <w:tcW w:w="2688" w:type="dxa"/>
            <w:vAlign w:val="center"/>
          </w:tcPr>
          <w:p w14:paraId="04207AA4" w14:textId="77777777" w:rsidR="00554E0C" w:rsidRDefault="00554E0C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Org</w:t>
            </w:r>
            <w:r w:rsidR="00B964F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anisation/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7996" w:type="dxa"/>
            <w:gridSpan w:val="3"/>
            <w:vAlign w:val="center"/>
          </w:tcPr>
          <w:p w14:paraId="04207AA5" w14:textId="77777777" w:rsidR="00554E0C" w:rsidRPr="009E1EB1" w:rsidRDefault="00F474BD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64F1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B964F1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B964F1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B964F1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B964F1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B964F1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139D2" w:rsidRPr="009E1EB1" w14:paraId="1C136325" w14:textId="77777777" w:rsidTr="00F55E75">
        <w:tc>
          <w:tcPr>
            <w:tcW w:w="2688" w:type="dxa"/>
            <w:vAlign w:val="center"/>
          </w:tcPr>
          <w:p w14:paraId="509225B2" w14:textId="3DEE6A53" w:rsidR="00D139D2" w:rsidRPr="00D139D2" w:rsidRDefault="00D139D2" w:rsidP="00CF4D4F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Link to UQ Researcher Profile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(if applicable)</w:t>
            </w:r>
          </w:p>
        </w:tc>
        <w:tc>
          <w:tcPr>
            <w:tcW w:w="7996" w:type="dxa"/>
            <w:gridSpan w:val="3"/>
            <w:vAlign w:val="center"/>
          </w:tcPr>
          <w:p w14:paraId="11BD091D" w14:textId="41D2E88A" w:rsidR="00D139D2" w:rsidRPr="009E1EB1" w:rsidRDefault="00D139D2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54E0C" w:rsidRPr="009E1EB1" w14:paraId="04207AAB" w14:textId="77777777" w:rsidTr="00F55E75">
        <w:tc>
          <w:tcPr>
            <w:tcW w:w="2688" w:type="dxa"/>
            <w:vAlign w:val="center"/>
          </w:tcPr>
          <w:p w14:paraId="04207AA7" w14:textId="77777777" w:rsidR="00554E0C" w:rsidRDefault="00554E0C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C35C3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Email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7AA8" w14:textId="77777777" w:rsidR="00554E0C" w:rsidRPr="009E1EB1" w:rsidRDefault="00F474BD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7AA9" w14:textId="77777777" w:rsidR="00554E0C" w:rsidRPr="009E1EB1" w:rsidRDefault="00554E0C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C35C3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Phone</w:t>
            </w:r>
            <w:r w:rsidR="00050328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/Mobile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7AAA" w14:textId="77777777" w:rsidR="00554E0C" w:rsidRPr="009E1EB1" w:rsidRDefault="00F474BD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="00554E0C"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55E75" w:rsidRPr="009E1EB1" w14:paraId="5B155420" w14:textId="77777777" w:rsidTr="00F55E75">
        <w:tc>
          <w:tcPr>
            <w:tcW w:w="2688" w:type="dxa"/>
            <w:vAlign w:val="center"/>
          </w:tcPr>
          <w:p w14:paraId="396C1B8E" w14:textId="41AC5096" w:rsidR="00F55E75" w:rsidRPr="00C35C35" w:rsidRDefault="00F55E75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Time commitment to project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5D29B1" w14:textId="16E48330" w:rsidR="00F55E75" w:rsidRPr="009E1EB1" w:rsidRDefault="00F55E75" w:rsidP="00CF4D4F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4207ABD" w14:textId="77777777" w:rsidR="00CF4D4F" w:rsidRDefault="00CF4D4F"/>
    <w:tbl>
      <w:tblPr>
        <w:tblW w:w="106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8"/>
        <w:gridCol w:w="3826"/>
        <w:gridCol w:w="1420"/>
        <w:gridCol w:w="2750"/>
      </w:tblGrid>
      <w:tr w:rsidR="00887667" w:rsidRPr="009E1EB1" w14:paraId="1F41D263" w14:textId="77777777" w:rsidTr="00D9337D">
        <w:trPr>
          <w:trHeight w:val="301"/>
        </w:trPr>
        <w:tc>
          <w:tcPr>
            <w:tcW w:w="106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56ADA33" w14:textId="261B2917" w:rsidR="00887667" w:rsidRPr="007B527F" w:rsidRDefault="00887667" w:rsidP="00D9337D">
            <w:pPr>
              <w:rPr>
                <w:b/>
              </w:rPr>
            </w:pPr>
            <w:r w:rsidRPr="007B527F">
              <w:rPr>
                <w:b/>
              </w:rPr>
              <w:t xml:space="preserve">APPLICANT </w:t>
            </w:r>
            <w:r>
              <w:rPr>
                <w:b/>
              </w:rPr>
              <w:t>B</w:t>
            </w:r>
          </w:p>
        </w:tc>
      </w:tr>
      <w:tr w:rsidR="00887667" w:rsidRPr="009E1EB1" w14:paraId="5155C362" w14:textId="77777777" w:rsidTr="00D9337D">
        <w:tc>
          <w:tcPr>
            <w:tcW w:w="2688" w:type="dxa"/>
            <w:shd w:val="clear" w:color="auto" w:fill="FFFFFF" w:themeFill="background1"/>
            <w:vAlign w:val="center"/>
          </w:tcPr>
          <w:p w14:paraId="3B30DD2F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Title</w:t>
            </w:r>
          </w:p>
        </w:tc>
        <w:tc>
          <w:tcPr>
            <w:tcW w:w="7996" w:type="dxa"/>
            <w:gridSpan w:val="3"/>
            <w:vAlign w:val="center"/>
          </w:tcPr>
          <w:p w14:paraId="5CA216E9" w14:textId="77777777" w:rsidR="00887667" w:rsidRPr="009E1EB1" w:rsidRDefault="005765C5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sdt>
              <w:sdtPr>
                <w:rPr>
                  <w:b/>
                  <w:sz w:val="20"/>
                  <w:szCs w:val="20"/>
                </w:rPr>
                <w:id w:val="-1020774211"/>
                <w:placeholder>
                  <w:docPart w:val="696A91A8CE42409680E05A57C20EFF30"/>
                </w:placeholder>
                <w:showingPlcHdr/>
                <w:dropDownList>
                  <w:listItem w:displayText="Prof" w:value="Prof"/>
                  <w:listItem w:displayText="A/Prof" w:value="A/Prof"/>
                  <w:listItem w:displayText="Dr" w:value="Dr"/>
                  <w:listItem w:displayText="Mr" w:value="Mr"/>
                  <w:listItem w:displayText="Ms" w:value="Ms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887667" w:rsidRPr="00EF07CD">
                  <w:rPr>
                    <w:rStyle w:val="PlaceholderText"/>
                    <w:color w:val="A6A6A6" w:themeColor="background1" w:themeShade="A6"/>
                    <w:sz w:val="20"/>
                    <w:szCs w:val="20"/>
                  </w:rPr>
                  <w:t>Choose title</w:t>
                </w:r>
              </w:sdtContent>
            </w:sdt>
          </w:p>
        </w:tc>
      </w:tr>
      <w:tr w:rsidR="00887667" w:rsidRPr="009E1EB1" w14:paraId="3092AA75" w14:textId="77777777" w:rsidTr="00D9337D">
        <w:tc>
          <w:tcPr>
            <w:tcW w:w="2688" w:type="dxa"/>
            <w:vAlign w:val="center"/>
          </w:tcPr>
          <w:p w14:paraId="62355F2A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7996" w:type="dxa"/>
            <w:gridSpan w:val="3"/>
            <w:vAlign w:val="center"/>
          </w:tcPr>
          <w:p w14:paraId="3490C2EC" w14:textId="77777777" w:rsidR="00887667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6A9CC835" w14:textId="77777777" w:rsidTr="00D9337D">
        <w:tc>
          <w:tcPr>
            <w:tcW w:w="2688" w:type="dxa"/>
            <w:vAlign w:val="center"/>
          </w:tcPr>
          <w:p w14:paraId="05A2125D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7996" w:type="dxa"/>
            <w:gridSpan w:val="3"/>
            <w:vAlign w:val="center"/>
          </w:tcPr>
          <w:p w14:paraId="35A734AE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531980ED" w14:textId="77777777" w:rsidTr="00D9337D">
        <w:tc>
          <w:tcPr>
            <w:tcW w:w="2688" w:type="dxa"/>
            <w:vAlign w:val="center"/>
          </w:tcPr>
          <w:p w14:paraId="1BB980A8" w14:textId="77777777" w:rsidR="00887667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Position Title</w:t>
            </w:r>
          </w:p>
        </w:tc>
        <w:tc>
          <w:tcPr>
            <w:tcW w:w="7996" w:type="dxa"/>
            <w:gridSpan w:val="3"/>
            <w:vAlign w:val="center"/>
          </w:tcPr>
          <w:p w14:paraId="368979FC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3B2E704A" w14:textId="77777777" w:rsidTr="00D9337D">
        <w:tc>
          <w:tcPr>
            <w:tcW w:w="2688" w:type="dxa"/>
            <w:vAlign w:val="center"/>
          </w:tcPr>
          <w:p w14:paraId="1473EFC6" w14:textId="77777777" w:rsidR="00887667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Organisation/Unit</w:t>
            </w:r>
          </w:p>
        </w:tc>
        <w:tc>
          <w:tcPr>
            <w:tcW w:w="7996" w:type="dxa"/>
            <w:gridSpan w:val="3"/>
            <w:vAlign w:val="center"/>
          </w:tcPr>
          <w:p w14:paraId="3EC23315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7BCEDFFF" w14:textId="77777777" w:rsidTr="00D9337D">
        <w:tc>
          <w:tcPr>
            <w:tcW w:w="2688" w:type="dxa"/>
            <w:vAlign w:val="center"/>
          </w:tcPr>
          <w:p w14:paraId="7F96A18B" w14:textId="77777777" w:rsidR="00887667" w:rsidRPr="00D139D2" w:rsidRDefault="00887667" w:rsidP="00D9337D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Link to UQ Researcher Profile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(if applicable)</w:t>
            </w:r>
          </w:p>
        </w:tc>
        <w:tc>
          <w:tcPr>
            <w:tcW w:w="7996" w:type="dxa"/>
            <w:gridSpan w:val="3"/>
            <w:vAlign w:val="center"/>
          </w:tcPr>
          <w:p w14:paraId="50C04975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4C7724B7" w14:textId="77777777" w:rsidTr="00D9337D">
        <w:tc>
          <w:tcPr>
            <w:tcW w:w="2688" w:type="dxa"/>
            <w:vAlign w:val="center"/>
          </w:tcPr>
          <w:p w14:paraId="4A743950" w14:textId="77777777" w:rsidR="00887667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C35C3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Email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9FAE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CC72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C35C3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Phone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/Mobile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361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23B0DAC9" w14:textId="77777777" w:rsidTr="00D9337D">
        <w:tc>
          <w:tcPr>
            <w:tcW w:w="2688" w:type="dxa"/>
            <w:vAlign w:val="center"/>
          </w:tcPr>
          <w:p w14:paraId="11C87094" w14:textId="77777777" w:rsidR="00887667" w:rsidRPr="00C35C35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Time commitment to project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3870D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D9957E9" w14:textId="77777777" w:rsidR="00887667" w:rsidRDefault="00887667"/>
    <w:tbl>
      <w:tblPr>
        <w:tblW w:w="106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8"/>
        <w:gridCol w:w="3826"/>
        <w:gridCol w:w="1420"/>
        <w:gridCol w:w="2750"/>
      </w:tblGrid>
      <w:tr w:rsidR="00887667" w:rsidRPr="009E1EB1" w14:paraId="15E813CF" w14:textId="77777777" w:rsidTr="00D9337D">
        <w:trPr>
          <w:trHeight w:val="301"/>
        </w:trPr>
        <w:tc>
          <w:tcPr>
            <w:tcW w:w="106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FE95829" w14:textId="67A721F3" w:rsidR="00887667" w:rsidRPr="007B527F" w:rsidRDefault="00887667" w:rsidP="00D9337D">
            <w:pPr>
              <w:rPr>
                <w:b/>
              </w:rPr>
            </w:pPr>
            <w:r w:rsidRPr="007B527F">
              <w:rPr>
                <w:b/>
              </w:rPr>
              <w:t xml:space="preserve">APPLICANT </w:t>
            </w:r>
            <w:r>
              <w:rPr>
                <w:b/>
              </w:rPr>
              <w:t>C</w:t>
            </w:r>
          </w:p>
        </w:tc>
      </w:tr>
      <w:tr w:rsidR="00887667" w:rsidRPr="009E1EB1" w14:paraId="29157BF3" w14:textId="77777777" w:rsidTr="00D9337D">
        <w:tc>
          <w:tcPr>
            <w:tcW w:w="2688" w:type="dxa"/>
            <w:shd w:val="clear" w:color="auto" w:fill="FFFFFF" w:themeFill="background1"/>
            <w:vAlign w:val="center"/>
          </w:tcPr>
          <w:p w14:paraId="034CA9CB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Title</w:t>
            </w:r>
          </w:p>
        </w:tc>
        <w:tc>
          <w:tcPr>
            <w:tcW w:w="7996" w:type="dxa"/>
            <w:gridSpan w:val="3"/>
            <w:vAlign w:val="center"/>
          </w:tcPr>
          <w:p w14:paraId="2F1A9010" w14:textId="77777777" w:rsidR="00887667" w:rsidRPr="009E1EB1" w:rsidRDefault="005765C5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sdt>
              <w:sdtPr>
                <w:rPr>
                  <w:b/>
                  <w:sz w:val="20"/>
                  <w:szCs w:val="20"/>
                </w:rPr>
                <w:id w:val="496779552"/>
                <w:placeholder>
                  <w:docPart w:val="99AD4D49748C473DB971D25F23FEAD67"/>
                </w:placeholder>
                <w:showingPlcHdr/>
                <w:dropDownList>
                  <w:listItem w:displayText="Prof" w:value="Prof"/>
                  <w:listItem w:displayText="A/Prof" w:value="A/Prof"/>
                  <w:listItem w:displayText="Dr" w:value="Dr"/>
                  <w:listItem w:displayText="Mr" w:value="Mr"/>
                  <w:listItem w:displayText="Ms" w:value="Ms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887667" w:rsidRPr="00EF07CD">
                  <w:rPr>
                    <w:rStyle w:val="PlaceholderText"/>
                    <w:color w:val="A6A6A6" w:themeColor="background1" w:themeShade="A6"/>
                    <w:sz w:val="20"/>
                    <w:szCs w:val="20"/>
                  </w:rPr>
                  <w:t>Choose title</w:t>
                </w:r>
              </w:sdtContent>
            </w:sdt>
          </w:p>
        </w:tc>
      </w:tr>
      <w:tr w:rsidR="00887667" w:rsidRPr="009E1EB1" w14:paraId="118318F9" w14:textId="77777777" w:rsidTr="00D9337D">
        <w:tc>
          <w:tcPr>
            <w:tcW w:w="2688" w:type="dxa"/>
            <w:vAlign w:val="center"/>
          </w:tcPr>
          <w:p w14:paraId="3840E45B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7996" w:type="dxa"/>
            <w:gridSpan w:val="3"/>
            <w:vAlign w:val="center"/>
          </w:tcPr>
          <w:p w14:paraId="2C85510D" w14:textId="77777777" w:rsidR="00887667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49B9935C" w14:textId="77777777" w:rsidTr="00D9337D">
        <w:tc>
          <w:tcPr>
            <w:tcW w:w="2688" w:type="dxa"/>
            <w:vAlign w:val="center"/>
          </w:tcPr>
          <w:p w14:paraId="6D61B33D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7996" w:type="dxa"/>
            <w:gridSpan w:val="3"/>
            <w:vAlign w:val="center"/>
          </w:tcPr>
          <w:p w14:paraId="5826207F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0A8EC49A" w14:textId="77777777" w:rsidTr="00D9337D">
        <w:tc>
          <w:tcPr>
            <w:tcW w:w="2688" w:type="dxa"/>
            <w:vAlign w:val="center"/>
          </w:tcPr>
          <w:p w14:paraId="6F57077C" w14:textId="77777777" w:rsidR="00887667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Position Title</w:t>
            </w:r>
          </w:p>
        </w:tc>
        <w:tc>
          <w:tcPr>
            <w:tcW w:w="7996" w:type="dxa"/>
            <w:gridSpan w:val="3"/>
            <w:vAlign w:val="center"/>
          </w:tcPr>
          <w:p w14:paraId="78C722CB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53CEB796" w14:textId="77777777" w:rsidTr="00D9337D">
        <w:tc>
          <w:tcPr>
            <w:tcW w:w="2688" w:type="dxa"/>
            <w:vAlign w:val="center"/>
          </w:tcPr>
          <w:p w14:paraId="22190F5B" w14:textId="77777777" w:rsidR="00887667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Organisation/Unit</w:t>
            </w:r>
          </w:p>
        </w:tc>
        <w:tc>
          <w:tcPr>
            <w:tcW w:w="7996" w:type="dxa"/>
            <w:gridSpan w:val="3"/>
            <w:vAlign w:val="center"/>
          </w:tcPr>
          <w:p w14:paraId="366ECD82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50C98D1A" w14:textId="77777777" w:rsidTr="00D9337D">
        <w:tc>
          <w:tcPr>
            <w:tcW w:w="2688" w:type="dxa"/>
            <w:vAlign w:val="center"/>
          </w:tcPr>
          <w:p w14:paraId="3C65DAA5" w14:textId="77777777" w:rsidR="00887667" w:rsidRPr="00D139D2" w:rsidRDefault="00887667" w:rsidP="00D9337D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Link to UQ Researcher Profile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(if applicable)</w:t>
            </w:r>
          </w:p>
        </w:tc>
        <w:tc>
          <w:tcPr>
            <w:tcW w:w="7996" w:type="dxa"/>
            <w:gridSpan w:val="3"/>
            <w:vAlign w:val="center"/>
          </w:tcPr>
          <w:p w14:paraId="2A81CE06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470469C4" w14:textId="77777777" w:rsidTr="00D9337D">
        <w:tc>
          <w:tcPr>
            <w:tcW w:w="2688" w:type="dxa"/>
            <w:vAlign w:val="center"/>
          </w:tcPr>
          <w:p w14:paraId="5F36FEE0" w14:textId="77777777" w:rsidR="00887667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C35C3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Email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CECF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992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C35C35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Phone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/Mobile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EDE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87667" w:rsidRPr="009E1EB1" w14:paraId="42F483A1" w14:textId="77777777" w:rsidTr="00D9337D">
        <w:tc>
          <w:tcPr>
            <w:tcW w:w="2688" w:type="dxa"/>
            <w:vAlign w:val="center"/>
          </w:tcPr>
          <w:p w14:paraId="0F5A6C5B" w14:textId="77777777" w:rsidR="00887667" w:rsidRPr="00C35C35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Time commitment to project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FBA4F8" w14:textId="77777777" w:rsidR="00887667" w:rsidRPr="009E1EB1" w:rsidRDefault="00887667" w:rsidP="00D9337D">
            <w:pP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instrText xml:space="preserve"> FORMTEXT </w:instrTex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fldChar w:fldCharType="separate"/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 </w:t>
            </w:r>
            <w:r w:rsidRPr="009E1E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4207ABE" w14:textId="41895BF3" w:rsidR="00BA358C" w:rsidRDefault="00BA358C">
      <w:r>
        <w:br w:type="page"/>
      </w:r>
    </w:p>
    <w:p w14:paraId="04207ABF" w14:textId="77777777" w:rsidR="00CF4D4F" w:rsidRDefault="00CF4D4F"/>
    <w:tbl>
      <w:tblPr>
        <w:tblpPr w:leftFromText="180" w:rightFromText="180" w:vertAnchor="text" w:horzAnchor="margin" w:tblpY="97"/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74343D" w14:paraId="04207AC1" w14:textId="77777777" w:rsidTr="0074343D">
        <w:trPr>
          <w:trHeight w:val="298"/>
        </w:trPr>
        <w:tc>
          <w:tcPr>
            <w:tcW w:w="10682" w:type="dxa"/>
            <w:shd w:val="clear" w:color="auto" w:fill="000000" w:themeFill="text1"/>
            <w:vAlign w:val="center"/>
          </w:tcPr>
          <w:p w14:paraId="04207AC0" w14:textId="77777777" w:rsidR="0074343D" w:rsidRDefault="00CF4D4F" w:rsidP="0074343D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>SECTION C</w:t>
            </w:r>
          </w:p>
        </w:tc>
      </w:tr>
      <w:tr w:rsidR="0074343D" w14:paraId="04207AC3" w14:textId="77777777" w:rsidTr="0074343D">
        <w:trPr>
          <w:trHeight w:val="298"/>
        </w:trPr>
        <w:tc>
          <w:tcPr>
            <w:tcW w:w="10682" w:type="dxa"/>
            <w:vAlign w:val="center"/>
          </w:tcPr>
          <w:p w14:paraId="57323767" w14:textId="77777777" w:rsidR="0074343D" w:rsidRDefault="0074343D" w:rsidP="0074343D">
            <w:pPr>
              <w:rPr>
                <w:rFonts w:asciiTheme="minorHAnsi" w:hAnsiTheme="minorHAnsi" w:cstheme="minorHAnsi"/>
                <w:sz w:val="22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>PROJECT DESCRIPTION</w:t>
            </w:r>
            <w:r w:rsidR="0095129C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 xml:space="preserve"> </w:t>
            </w:r>
            <w:r w:rsidR="0095129C" w:rsidRPr="00BB09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max 1 page, plus references</w:t>
            </w:r>
            <w:r w:rsidR="00BB0999" w:rsidRPr="00BB09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,</w:t>
            </w:r>
            <w:r w:rsidR="0095129C" w:rsidRPr="00BB09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address</w:t>
            </w:r>
            <w:r w:rsidR="00BB0999" w:rsidRPr="00BB09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ing</w:t>
            </w:r>
            <w:r w:rsidR="0095129C" w:rsidRPr="00BB09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the </w:t>
            </w:r>
            <w:r w:rsidR="00BB0999" w:rsidRPr="00BB09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below </w:t>
            </w:r>
            <w:r w:rsidR="0095129C" w:rsidRPr="00BB09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points</w:t>
            </w:r>
            <w:r w:rsidR="00BB0999" w:rsidRPr="00BB099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</w:p>
          <w:p w14:paraId="662BD2D3" w14:textId="24F45521" w:rsidR="00BB0999" w:rsidRDefault="00BB0999" w:rsidP="00BB099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What you plan to do (provide sufficient detail to enable an assessment of the quality of the project)</w:t>
            </w:r>
          </w:p>
          <w:p w14:paraId="57858D27" w14:textId="77777777" w:rsidR="00BB0999" w:rsidRDefault="00BB0999" w:rsidP="00BB099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Originality, innovativeness, significance of the project in relation to environmental health science</w:t>
            </w:r>
          </w:p>
          <w:p w14:paraId="04207AC2" w14:textId="3D9E2866" w:rsidR="00BB0999" w:rsidRPr="00BB0999" w:rsidRDefault="00BB0999" w:rsidP="00BB099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How are QH and other partners involved in the project?</w:t>
            </w:r>
          </w:p>
        </w:tc>
      </w:tr>
      <w:tr w:rsidR="0074343D" w14:paraId="04207ACD" w14:textId="77777777" w:rsidTr="00BB0999">
        <w:trPr>
          <w:trHeight w:val="12956"/>
        </w:trPr>
        <w:tc>
          <w:tcPr>
            <w:tcW w:w="10682" w:type="dxa"/>
          </w:tcPr>
          <w:p w14:paraId="176473D7" w14:textId="77777777" w:rsidR="0095129C" w:rsidRPr="00BB0999" w:rsidRDefault="0095129C" w:rsidP="0095129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AU"/>
              </w:rPr>
            </w:pPr>
          </w:p>
          <w:p w14:paraId="79D0E7A6" w14:textId="30630CD3" w:rsidR="0095129C" w:rsidRPr="00BB0999" w:rsidRDefault="0095129C" w:rsidP="0095129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AU"/>
              </w:rPr>
            </w:pPr>
          </w:p>
          <w:p w14:paraId="04207ACB" w14:textId="77777777" w:rsidR="0074343D" w:rsidRPr="00BB0999" w:rsidRDefault="0074343D" w:rsidP="00743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</w:p>
          <w:p w14:paraId="04207ACC" w14:textId="2B7F2774" w:rsidR="0074343D" w:rsidRPr="00BB0999" w:rsidRDefault="0074343D" w:rsidP="004B4051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</w:tbl>
    <w:p w14:paraId="04207ACE" w14:textId="27885162" w:rsidR="0095129C" w:rsidRDefault="0095129C" w:rsidP="000D5485">
      <w:r>
        <w:br w:type="page"/>
      </w:r>
    </w:p>
    <w:p w14:paraId="33A6E056" w14:textId="77777777" w:rsidR="0074343D" w:rsidRDefault="0074343D" w:rsidP="000D5485"/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2494"/>
      </w:tblGrid>
      <w:tr w:rsidR="0074343D" w:rsidRPr="009E1EB1" w14:paraId="04207AD0" w14:textId="77777777" w:rsidTr="0098743C">
        <w:trPr>
          <w:trHeight w:val="313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14:paraId="04207ACF" w14:textId="40ACB129" w:rsidR="0074343D" w:rsidRDefault="0074343D" w:rsidP="0074343D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br w:type="page"/>
            </w:r>
            <w:r w:rsidR="00CF4D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D</w:t>
            </w:r>
          </w:p>
        </w:tc>
      </w:tr>
      <w:tr w:rsidR="00DE03E3" w:rsidRPr="009E1EB1" w14:paraId="04207B3E" w14:textId="77777777" w:rsidTr="0098743C">
        <w:trPr>
          <w:trHeight w:val="4658"/>
        </w:trPr>
        <w:tc>
          <w:tcPr>
            <w:tcW w:w="10682" w:type="dxa"/>
            <w:gridSpan w:val="2"/>
            <w:vAlign w:val="center"/>
          </w:tcPr>
          <w:p w14:paraId="04207AD1" w14:textId="77777777" w:rsidR="0098743C" w:rsidRDefault="0098743C" w:rsidP="0074343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207AD2" w14:textId="6B5E5702" w:rsidR="00DE03E3" w:rsidRDefault="00DE03E3" w:rsidP="0074343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BUDGET</w:t>
            </w:r>
            <w:r w:rsidRPr="00987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SUMMARY</w:t>
            </w:r>
          </w:p>
          <w:p w14:paraId="5E3C2B2E" w14:textId="45516DCF" w:rsidR="00B0257E" w:rsidRDefault="00B0257E" w:rsidP="0074343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14:paraId="3DC651C9" w14:textId="2C3021F3" w:rsidR="00BB0999" w:rsidRPr="000D4301" w:rsidRDefault="000D4301" w:rsidP="00BB0999">
            <w:pPr>
              <w:tabs>
                <w:tab w:val="left" w:pos="284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D43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1. </w:t>
            </w:r>
            <w:r w:rsidR="00B0257E" w:rsidRPr="000D4301">
              <w:rPr>
                <w:rFonts w:asciiTheme="minorHAnsi" w:hAnsiTheme="minorHAnsi" w:cstheme="minorHAnsi"/>
                <w:iCs/>
                <w:sz w:val="22"/>
                <w:szCs w:val="22"/>
              </w:rPr>
              <w:t>Please give an indication of the total expected annual project cost ($’000s), split between different contributors</w:t>
            </w:r>
            <w:r w:rsidR="006E1D74" w:rsidRPr="000D43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(add additional lines as necessary to identify all funding partners)</w:t>
            </w:r>
            <w:r w:rsidR="00BB0999" w:rsidRPr="000D4301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="00622091" w:rsidRPr="000D43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Please mark any contributions that are already confirmed with *.</w:t>
            </w:r>
          </w:p>
          <w:p w14:paraId="361383F6" w14:textId="77777777" w:rsidR="00BB0999" w:rsidRDefault="00BB0999" w:rsidP="00BB099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FA7523D" w14:textId="6FF80DC9" w:rsidR="00BB0999" w:rsidRPr="00A03092" w:rsidRDefault="00BB0999" w:rsidP="00BB099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C256C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Please note</w:t>
            </w:r>
            <w:r w:rsidRPr="003C25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A0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be eligible </w:t>
            </w:r>
            <w:r w:rsidR="00A03092" w:rsidRPr="00A0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a</w:t>
            </w:r>
            <w:r w:rsidRPr="00A0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030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Queensland </w:t>
            </w:r>
            <w:r w:rsidRPr="00A0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 'Partner Cash' contribution</w:t>
            </w:r>
            <w:r w:rsidR="00A03092" w:rsidRPr="00A0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you</w:t>
            </w:r>
            <w:r w:rsidR="00A030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A030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application must include a commitment from other industry partners</w:t>
            </w:r>
            <w:r w:rsidRPr="00A030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A030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to provide total cash that at least matches the total funding requested from Queensland Health. Additionally, the Queensland Health ‘Partner Cash’ contribution w</w:t>
            </w:r>
            <w:r w:rsidRPr="00A030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ill be capped at the lesser of:</w:t>
            </w:r>
          </w:p>
          <w:p w14:paraId="1E37D763" w14:textId="23A6E8E0" w:rsidR="00BB0999" w:rsidRPr="00A03092" w:rsidRDefault="00BB0999" w:rsidP="00BB0999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030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$</w:t>
            </w:r>
            <w:r w:rsidR="00576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5</w:t>
            </w:r>
            <w:r w:rsidRPr="00A030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0,000 per year for up to </w:t>
            </w:r>
            <w:r w:rsidR="00576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5</w:t>
            </w:r>
            <w:r w:rsidRPr="00A030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years, or </w:t>
            </w:r>
          </w:p>
          <w:p w14:paraId="02CB35E3" w14:textId="08F35499" w:rsidR="00BB0999" w:rsidRPr="00A03092" w:rsidRDefault="00BB0999" w:rsidP="00BB0999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A030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3</w:t>
            </w:r>
            <w:r w:rsidR="005765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0</w:t>
            </w:r>
            <w:r w:rsidRPr="00A0309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% of the total budget</w:t>
            </w:r>
          </w:p>
          <w:p w14:paraId="04207AD4" w14:textId="7589E7D9" w:rsidR="00DE03E3" w:rsidRDefault="00DE03E3" w:rsidP="00CD4069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10470" w:type="dxa"/>
              <w:tblLayout w:type="fixed"/>
              <w:tblLook w:val="04A0" w:firstRow="1" w:lastRow="0" w:firstColumn="1" w:lastColumn="0" w:noHBand="0" w:noVBand="1"/>
            </w:tblPr>
            <w:tblGrid>
              <w:gridCol w:w="1254"/>
              <w:gridCol w:w="1248"/>
              <w:gridCol w:w="796"/>
              <w:gridCol w:w="797"/>
              <w:gridCol w:w="797"/>
              <w:gridCol w:w="797"/>
              <w:gridCol w:w="797"/>
              <w:gridCol w:w="796"/>
              <w:gridCol w:w="797"/>
              <w:gridCol w:w="797"/>
              <w:gridCol w:w="797"/>
              <w:gridCol w:w="797"/>
            </w:tblGrid>
            <w:tr w:rsidR="0098743C" w14:paraId="04207ADC" w14:textId="77777777" w:rsidTr="00B0257E">
              <w:tc>
                <w:tcPr>
                  <w:tcW w:w="1254" w:type="dxa"/>
                </w:tcPr>
                <w:p w14:paraId="04207AD5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Contributor</w:t>
                  </w:r>
                </w:p>
              </w:tc>
              <w:tc>
                <w:tcPr>
                  <w:tcW w:w="1248" w:type="dxa"/>
                </w:tcPr>
                <w:p w14:paraId="04207AD6" w14:textId="2E650763" w:rsidR="0098743C" w:rsidRDefault="00B0257E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593" w:type="dxa"/>
                  <w:gridSpan w:val="2"/>
                </w:tcPr>
                <w:p w14:paraId="04207AD7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Year 1</w:t>
                  </w:r>
                </w:p>
              </w:tc>
              <w:tc>
                <w:tcPr>
                  <w:tcW w:w="1594" w:type="dxa"/>
                  <w:gridSpan w:val="2"/>
                </w:tcPr>
                <w:p w14:paraId="04207AD8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Year 2</w:t>
                  </w:r>
                </w:p>
              </w:tc>
              <w:tc>
                <w:tcPr>
                  <w:tcW w:w="1593" w:type="dxa"/>
                  <w:gridSpan w:val="2"/>
                </w:tcPr>
                <w:p w14:paraId="04207AD9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Year 3</w:t>
                  </w:r>
                </w:p>
              </w:tc>
              <w:tc>
                <w:tcPr>
                  <w:tcW w:w="1594" w:type="dxa"/>
                  <w:gridSpan w:val="2"/>
                </w:tcPr>
                <w:p w14:paraId="04207ADA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Year 4</w:t>
                  </w:r>
                </w:p>
              </w:tc>
              <w:tc>
                <w:tcPr>
                  <w:tcW w:w="1594" w:type="dxa"/>
                  <w:gridSpan w:val="2"/>
                </w:tcPr>
                <w:p w14:paraId="04207ADB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Year 5</w:t>
                  </w:r>
                </w:p>
              </w:tc>
            </w:tr>
            <w:tr w:rsidR="00760872" w14:paraId="04207AE9" w14:textId="77777777" w:rsidTr="00B0257E">
              <w:tc>
                <w:tcPr>
                  <w:tcW w:w="1254" w:type="dxa"/>
                </w:tcPr>
                <w:p w14:paraId="04207ADD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</w:tcPr>
                <w:p w14:paraId="04207ADE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04207ADF" w14:textId="77777777" w:rsidR="0098743C" w:rsidRPr="00760872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760872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Cash</w:t>
                  </w:r>
                </w:p>
              </w:tc>
              <w:tc>
                <w:tcPr>
                  <w:tcW w:w="797" w:type="dxa"/>
                </w:tcPr>
                <w:p w14:paraId="04207AE0" w14:textId="77777777" w:rsidR="0098743C" w:rsidRPr="00760872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760872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In kind</w:t>
                  </w:r>
                </w:p>
              </w:tc>
              <w:tc>
                <w:tcPr>
                  <w:tcW w:w="797" w:type="dxa"/>
                </w:tcPr>
                <w:p w14:paraId="04207AE1" w14:textId="77777777" w:rsidR="0098743C" w:rsidRPr="00760872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760872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Cash</w:t>
                  </w:r>
                </w:p>
              </w:tc>
              <w:tc>
                <w:tcPr>
                  <w:tcW w:w="797" w:type="dxa"/>
                </w:tcPr>
                <w:p w14:paraId="04207AE2" w14:textId="77777777" w:rsidR="0098743C" w:rsidRPr="00760872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760872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In kind</w:t>
                  </w:r>
                </w:p>
              </w:tc>
              <w:tc>
                <w:tcPr>
                  <w:tcW w:w="797" w:type="dxa"/>
                </w:tcPr>
                <w:p w14:paraId="04207AE3" w14:textId="77777777" w:rsidR="0098743C" w:rsidRPr="00760872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760872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Cash</w:t>
                  </w:r>
                </w:p>
              </w:tc>
              <w:tc>
                <w:tcPr>
                  <w:tcW w:w="796" w:type="dxa"/>
                </w:tcPr>
                <w:p w14:paraId="04207AE4" w14:textId="77777777" w:rsidR="0098743C" w:rsidRPr="00760872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760872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In kind</w:t>
                  </w:r>
                </w:p>
              </w:tc>
              <w:tc>
                <w:tcPr>
                  <w:tcW w:w="797" w:type="dxa"/>
                </w:tcPr>
                <w:p w14:paraId="04207AE5" w14:textId="77777777" w:rsidR="0098743C" w:rsidRPr="00760872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760872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Cash</w:t>
                  </w:r>
                </w:p>
              </w:tc>
              <w:tc>
                <w:tcPr>
                  <w:tcW w:w="797" w:type="dxa"/>
                </w:tcPr>
                <w:p w14:paraId="04207AE6" w14:textId="77777777" w:rsidR="0098743C" w:rsidRPr="00760872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760872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In kind</w:t>
                  </w:r>
                </w:p>
              </w:tc>
              <w:tc>
                <w:tcPr>
                  <w:tcW w:w="797" w:type="dxa"/>
                </w:tcPr>
                <w:p w14:paraId="04207AE7" w14:textId="77777777" w:rsidR="0098743C" w:rsidRPr="00760872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760872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Cash</w:t>
                  </w:r>
                </w:p>
              </w:tc>
              <w:tc>
                <w:tcPr>
                  <w:tcW w:w="797" w:type="dxa"/>
                </w:tcPr>
                <w:p w14:paraId="04207AE8" w14:textId="77777777" w:rsidR="0098743C" w:rsidRPr="00760872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760872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t>In kind</w:t>
                  </w:r>
                </w:p>
              </w:tc>
            </w:tr>
            <w:tr w:rsidR="0098743C" w14:paraId="04207AF6" w14:textId="77777777" w:rsidTr="00B0257E">
              <w:tc>
                <w:tcPr>
                  <w:tcW w:w="1254" w:type="dxa"/>
                </w:tcPr>
                <w:p w14:paraId="04207AEA" w14:textId="3BB43659" w:rsidR="0098743C" w:rsidRDefault="00B0257E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QH</w:t>
                  </w:r>
                  <w:r w:rsidR="0098743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(this application)</w:t>
                  </w:r>
                </w:p>
              </w:tc>
              <w:tc>
                <w:tcPr>
                  <w:tcW w:w="1248" w:type="dxa"/>
                  <w:shd w:val="clear" w:color="auto" w:fill="BFBFBF" w:themeFill="background1" w:themeFillShade="BF"/>
                </w:tcPr>
                <w:p w14:paraId="04207AEB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04207AEC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AED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AEE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AEF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AF0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04207AF1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AF2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AF3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AF4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AF5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98743C" w14:paraId="04207B11" w14:textId="77777777" w:rsidTr="00B0257E">
              <w:tc>
                <w:tcPr>
                  <w:tcW w:w="1254" w:type="dxa"/>
                </w:tcPr>
                <w:p w14:paraId="04207B05" w14:textId="7ECDE4D7" w:rsidR="0098743C" w:rsidRDefault="0065254D" w:rsidP="0065254D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Other Industry Partners </w:t>
                  </w:r>
                </w:p>
              </w:tc>
              <w:tc>
                <w:tcPr>
                  <w:tcW w:w="1248" w:type="dxa"/>
                </w:tcPr>
                <w:p w14:paraId="04207B06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04207B07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08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09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0A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0B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04207B0C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0D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0E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0F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10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98743C" w14:paraId="04207B1F" w14:textId="77777777" w:rsidTr="00B0257E">
              <w:tc>
                <w:tcPr>
                  <w:tcW w:w="1254" w:type="dxa"/>
                </w:tcPr>
                <w:p w14:paraId="04207B13" w14:textId="311264C3" w:rsidR="0098743C" w:rsidRDefault="0065254D" w:rsidP="0065254D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Other Universities</w:t>
                  </w:r>
                </w:p>
              </w:tc>
              <w:tc>
                <w:tcPr>
                  <w:tcW w:w="1248" w:type="dxa"/>
                </w:tcPr>
                <w:p w14:paraId="04207B14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04207B15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16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17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18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19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04207B1A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1B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1C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1D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1E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98743C" w14:paraId="04207B2C" w14:textId="77777777" w:rsidTr="00B0257E">
              <w:tc>
                <w:tcPr>
                  <w:tcW w:w="1254" w:type="dxa"/>
                </w:tcPr>
                <w:p w14:paraId="04207B20" w14:textId="535CF879" w:rsidR="0098743C" w:rsidRDefault="0065254D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Other UQ Units</w:t>
                  </w:r>
                </w:p>
              </w:tc>
              <w:tc>
                <w:tcPr>
                  <w:tcW w:w="1248" w:type="dxa"/>
                </w:tcPr>
                <w:p w14:paraId="04207B21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04207B22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23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24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25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26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04207B27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28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29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2A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2B" w14:textId="77777777" w:rsidR="0098743C" w:rsidRPr="00B0257E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3C256C" w14:paraId="58B8BC7D" w14:textId="77777777" w:rsidTr="00B0257E">
              <w:tc>
                <w:tcPr>
                  <w:tcW w:w="1254" w:type="dxa"/>
                </w:tcPr>
                <w:p w14:paraId="7B13CF18" w14:textId="4E625B44" w:rsidR="003C256C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Funding body (e.g. ARC, NHMRC)</w:t>
                  </w:r>
                </w:p>
              </w:tc>
              <w:tc>
                <w:tcPr>
                  <w:tcW w:w="1248" w:type="dxa"/>
                </w:tcPr>
                <w:p w14:paraId="41FCBDC3" w14:textId="77777777" w:rsidR="003C256C" w:rsidRPr="00B0257E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1808A700" w14:textId="77777777" w:rsidR="003C256C" w:rsidRPr="00B0257E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1EFB7794" w14:textId="77777777" w:rsidR="003C256C" w:rsidRPr="00B0257E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302734AB" w14:textId="77777777" w:rsidR="003C256C" w:rsidRPr="00B0257E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6B1C5E08" w14:textId="77777777" w:rsidR="003C256C" w:rsidRPr="00B0257E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3A5057E9" w14:textId="77777777" w:rsidR="003C256C" w:rsidRPr="00B0257E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37495AFD" w14:textId="77777777" w:rsidR="003C256C" w:rsidRPr="00B0257E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1434717B" w14:textId="77777777" w:rsidR="003C256C" w:rsidRPr="00B0257E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3AF23FCB" w14:textId="77777777" w:rsidR="003C256C" w:rsidRPr="00B0257E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7A862CDA" w14:textId="77777777" w:rsidR="003C256C" w:rsidRPr="00B0257E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873ACCC" w14:textId="77777777" w:rsidR="003C256C" w:rsidRPr="00B0257E" w:rsidRDefault="003C256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98743C" w14:paraId="04207B39" w14:textId="77777777" w:rsidTr="00B0257E">
              <w:tc>
                <w:tcPr>
                  <w:tcW w:w="1254" w:type="dxa"/>
                </w:tcPr>
                <w:p w14:paraId="04207B2D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48" w:type="dxa"/>
                </w:tcPr>
                <w:p w14:paraId="04207B2E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04207B2F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30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31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32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33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</w:tcPr>
                <w:p w14:paraId="04207B34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35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36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37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</w:tcPr>
                <w:p w14:paraId="04207B38" w14:textId="77777777" w:rsidR="0098743C" w:rsidRDefault="0098743C" w:rsidP="0098743C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4207B3A" w14:textId="77777777" w:rsidR="00DE03E3" w:rsidRDefault="00DE03E3" w:rsidP="0074343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207B3B" w14:textId="77777777" w:rsidR="00DE03E3" w:rsidRDefault="00DE03E3" w:rsidP="0074343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207B3C" w14:textId="77777777" w:rsidR="00DE03E3" w:rsidRDefault="00DE03E3" w:rsidP="0074343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207B3D" w14:textId="77777777" w:rsidR="00DE03E3" w:rsidRDefault="00DE03E3" w:rsidP="0074343D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4343D" w:rsidRPr="009E1EB1" w14:paraId="04207B41" w14:textId="77777777" w:rsidTr="0098743C">
        <w:trPr>
          <w:trHeight w:val="298"/>
        </w:trPr>
        <w:tc>
          <w:tcPr>
            <w:tcW w:w="8188" w:type="dxa"/>
            <w:vAlign w:val="center"/>
          </w:tcPr>
          <w:p w14:paraId="04207B3F" w14:textId="3D46DD7A" w:rsidR="0074343D" w:rsidRPr="005765C5" w:rsidRDefault="001F14C1" w:rsidP="0098743C">
            <w:pPr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B0257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 xml:space="preserve">TOTAL </w:t>
            </w:r>
            <w:r w:rsidR="0098743C" w:rsidRPr="00B0257E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>QH funding requested</w:t>
            </w:r>
            <w:r w:rsidR="005765C5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 xml:space="preserve"> </w:t>
            </w:r>
          </w:p>
        </w:tc>
        <w:tc>
          <w:tcPr>
            <w:tcW w:w="2494" w:type="dxa"/>
          </w:tcPr>
          <w:p w14:paraId="04207B40" w14:textId="77777777" w:rsidR="0074343D" w:rsidRPr="005A797F" w:rsidRDefault="00F474BD" w:rsidP="007434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4343D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separate"/>
            </w:r>
            <w:r w:rsidR="0074343D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="0074343D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="0074343D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="0074343D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 w:rsidR="0074343D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fldChar w:fldCharType="end"/>
            </w:r>
          </w:p>
        </w:tc>
      </w:tr>
      <w:tr w:rsidR="005765C5" w:rsidRPr="009E1EB1" w14:paraId="3BEBEC73" w14:textId="77777777" w:rsidTr="0098743C">
        <w:trPr>
          <w:trHeight w:val="298"/>
        </w:trPr>
        <w:tc>
          <w:tcPr>
            <w:tcW w:w="8188" w:type="dxa"/>
            <w:vAlign w:val="center"/>
          </w:tcPr>
          <w:p w14:paraId="40B23E64" w14:textId="29CEBC95" w:rsidR="005765C5" w:rsidRPr="00B0257E" w:rsidRDefault="005765C5" w:rsidP="0098743C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>% of total project budget</w:t>
            </w:r>
          </w:p>
        </w:tc>
        <w:tc>
          <w:tcPr>
            <w:tcW w:w="2494" w:type="dxa"/>
          </w:tcPr>
          <w:p w14:paraId="11105DD2" w14:textId="77777777" w:rsidR="005765C5" w:rsidRDefault="005765C5" w:rsidP="007434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</w:tbl>
    <w:p w14:paraId="04207B42" w14:textId="77777777" w:rsidR="00DE03E3" w:rsidRDefault="00DE03E3"/>
    <w:p w14:paraId="04207B8C" w14:textId="1F855027" w:rsidR="0098743C" w:rsidRPr="000D4301" w:rsidRDefault="000D4301">
      <w:r w:rsidRPr="000D4301">
        <w:t>2. Please attach written confirmation of cash commitments from other industry partners (email is sufficient).</w:t>
      </w:r>
      <w:r w:rsidR="0098743C" w:rsidRPr="000D4301">
        <w:br w:type="page"/>
      </w:r>
    </w:p>
    <w:tbl>
      <w:tblPr>
        <w:tblW w:w="106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82"/>
      </w:tblGrid>
      <w:tr w:rsidR="00750231" w:rsidRPr="009E1EB1" w14:paraId="04207B8E" w14:textId="77777777" w:rsidTr="00AF682E">
        <w:trPr>
          <w:trHeight w:val="298"/>
        </w:trPr>
        <w:tc>
          <w:tcPr>
            <w:tcW w:w="10682" w:type="dxa"/>
            <w:shd w:val="clear" w:color="auto" w:fill="000000" w:themeFill="text1"/>
          </w:tcPr>
          <w:p w14:paraId="04207B8D" w14:textId="5DEF5CB9" w:rsidR="00750231" w:rsidRDefault="00D543A3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lastRenderedPageBreak/>
              <w:t>SECTION E</w:t>
            </w:r>
          </w:p>
        </w:tc>
      </w:tr>
      <w:tr w:rsidR="00750231" w:rsidRPr="009E1EB1" w14:paraId="04207B90" w14:textId="77777777" w:rsidTr="00AF682E">
        <w:trPr>
          <w:trHeight w:val="298"/>
        </w:trPr>
        <w:tc>
          <w:tcPr>
            <w:tcW w:w="10682" w:type="dxa"/>
            <w:vAlign w:val="center"/>
          </w:tcPr>
          <w:p w14:paraId="04207B8F" w14:textId="347BACD4" w:rsidR="00750231" w:rsidRPr="00622091" w:rsidRDefault="00750231" w:rsidP="00AF682E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>JUSTIFICATION OF BUDGET</w:t>
            </w:r>
            <w:r w:rsidR="00622091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In no more than </w:t>
            </w:r>
            <w:r w:rsidR="00622091" w:rsidRPr="00317E8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half an A4 page</w:t>
            </w:r>
            <w:r w:rsidR="00622091" w:rsidRPr="00D00293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, </w:t>
            </w:r>
            <w:r w:rsidR="00622091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provide an overview of the total budget (cash and in-kind). S</w:t>
            </w:r>
            <w:r w:rsidR="00622091" w:rsidRPr="00D00293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tructure your budget </w:t>
            </w:r>
            <w:r w:rsidR="00622091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overview</w:t>
            </w:r>
            <w:r w:rsidR="00622091" w:rsidRPr="00D00293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under the</w:t>
            </w:r>
            <w:r w:rsidR="00622091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below</w:t>
            </w:r>
            <w:r w:rsidR="00622091" w:rsidRPr="00D00293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headings</w:t>
            </w:r>
            <w:r w:rsidR="00622091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. Explain the need for </w:t>
            </w:r>
            <w:r w:rsidR="00622091" w:rsidRPr="003C256C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Queensland </w:t>
            </w:r>
            <w:r w:rsidR="00622091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Health funding. </w:t>
            </w:r>
          </w:p>
        </w:tc>
      </w:tr>
      <w:tr w:rsidR="00750231" w:rsidRPr="009E1EB1" w14:paraId="04207B94" w14:textId="77777777" w:rsidTr="00622091">
        <w:trPr>
          <w:trHeight w:val="7242"/>
        </w:trPr>
        <w:tc>
          <w:tcPr>
            <w:tcW w:w="10682" w:type="dxa"/>
          </w:tcPr>
          <w:p w14:paraId="7DDE6929" w14:textId="5F6C7D64" w:rsidR="00750231" w:rsidRPr="00622091" w:rsidRDefault="00622091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  <w:r w:rsidRPr="00622091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>Personnel</w:t>
            </w:r>
          </w:p>
          <w:p w14:paraId="6013587E" w14:textId="6136BA94" w:rsidR="00622091" w:rsidRDefault="00622091" w:rsidP="00AF682E">
            <w:pPr>
              <w:rPr>
                <w:rFonts w:asciiTheme="minorHAnsi" w:hAnsiTheme="minorHAnsi" w:cstheme="minorHAnsi"/>
                <w:sz w:val="22"/>
                <w:szCs w:val="20"/>
                <w:lang w:val="en-AU"/>
              </w:rPr>
            </w:pPr>
          </w:p>
          <w:p w14:paraId="0BA0B3AF" w14:textId="5E256A8C" w:rsidR="00622091" w:rsidRPr="00622091" w:rsidRDefault="00622091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  <w:r w:rsidRPr="00622091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>Equipment</w:t>
            </w:r>
          </w:p>
          <w:p w14:paraId="5C756229" w14:textId="1E43AEEA" w:rsidR="00622091" w:rsidRDefault="00622091" w:rsidP="00AF682E">
            <w:pPr>
              <w:rPr>
                <w:rFonts w:asciiTheme="minorHAnsi" w:hAnsiTheme="minorHAnsi" w:cstheme="minorHAnsi"/>
                <w:sz w:val="22"/>
                <w:szCs w:val="20"/>
                <w:lang w:val="en-AU"/>
              </w:rPr>
            </w:pPr>
          </w:p>
          <w:p w14:paraId="259A0FB1" w14:textId="393DCDF9" w:rsidR="00622091" w:rsidRPr="00622091" w:rsidRDefault="00622091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  <w:r w:rsidRPr="00622091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>Maintenance</w:t>
            </w:r>
          </w:p>
          <w:p w14:paraId="00229994" w14:textId="4A6A7125" w:rsidR="00622091" w:rsidRDefault="00622091" w:rsidP="00AF682E">
            <w:pPr>
              <w:rPr>
                <w:rFonts w:asciiTheme="minorHAnsi" w:hAnsiTheme="minorHAnsi" w:cstheme="minorHAnsi"/>
                <w:sz w:val="22"/>
                <w:szCs w:val="20"/>
                <w:lang w:val="en-AU"/>
              </w:rPr>
            </w:pPr>
          </w:p>
          <w:p w14:paraId="708382FD" w14:textId="2E030479" w:rsidR="00622091" w:rsidRPr="00622091" w:rsidRDefault="00622091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  <w:r w:rsidRPr="00622091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>Travel</w:t>
            </w:r>
          </w:p>
          <w:p w14:paraId="44CF74AB" w14:textId="65BB8E60" w:rsidR="00622091" w:rsidRDefault="00622091" w:rsidP="00AF682E">
            <w:pPr>
              <w:rPr>
                <w:rFonts w:asciiTheme="minorHAnsi" w:hAnsiTheme="minorHAnsi" w:cstheme="minorHAnsi"/>
                <w:sz w:val="22"/>
                <w:szCs w:val="20"/>
                <w:lang w:val="en-AU"/>
              </w:rPr>
            </w:pPr>
          </w:p>
          <w:p w14:paraId="6751D2F0" w14:textId="7C3D40AF" w:rsidR="00622091" w:rsidRPr="00622091" w:rsidRDefault="00622091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  <w:r w:rsidRPr="00622091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>Fieldwork Expenses</w:t>
            </w:r>
          </w:p>
          <w:p w14:paraId="54E76BFD" w14:textId="4D26B0D6" w:rsidR="00622091" w:rsidRDefault="00622091" w:rsidP="00AF682E">
            <w:pPr>
              <w:rPr>
                <w:rFonts w:asciiTheme="minorHAnsi" w:hAnsiTheme="minorHAnsi" w:cstheme="minorHAnsi"/>
                <w:sz w:val="22"/>
                <w:szCs w:val="20"/>
                <w:lang w:val="en-AU"/>
              </w:rPr>
            </w:pPr>
          </w:p>
          <w:p w14:paraId="605AD91B" w14:textId="09D20A0A" w:rsidR="00622091" w:rsidRPr="00622091" w:rsidRDefault="00622091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  <w:r w:rsidRPr="00622091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  <w:t>Other</w:t>
            </w:r>
          </w:p>
          <w:p w14:paraId="2785C8CC" w14:textId="77777777" w:rsidR="002E63E0" w:rsidRDefault="002E63E0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</w:p>
          <w:p w14:paraId="6EEA55B3" w14:textId="77777777" w:rsidR="002E63E0" w:rsidRDefault="002E63E0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</w:p>
          <w:p w14:paraId="611C09F2" w14:textId="77777777" w:rsidR="002E63E0" w:rsidRDefault="002E63E0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</w:p>
          <w:p w14:paraId="6EA3FB88" w14:textId="77777777" w:rsidR="002E63E0" w:rsidRDefault="002E63E0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</w:p>
          <w:p w14:paraId="1F51DB7E" w14:textId="77777777" w:rsidR="002E63E0" w:rsidRDefault="002E63E0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</w:p>
          <w:p w14:paraId="12538966" w14:textId="77777777" w:rsidR="002E63E0" w:rsidRDefault="002E63E0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</w:p>
          <w:p w14:paraId="61193F77" w14:textId="77777777" w:rsidR="002E63E0" w:rsidRDefault="002E63E0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</w:p>
          <w:p w14:paraId="68F3FB20" w14:textId="77777777" w:rsidR="002E63E0" w:rsidRDefault="002E63E0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</w:p>
          <w:p w14:paraId="73C937E3" w14:textId="77777777" w:rsidR="002E63E0" w:rsidRDefault="002E63E0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</w:p>
          <w:p w14:paraId="7125C602" w14:textId="77777777" w:rsidR="002E63E0" w:rsidRDefault="002E63E0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</w:p>
          <w:p w14:paraId="04207B93" w14:textId="0971E333" w:rsidR="002E63E0" w:rsidRDefault="002E63E0" w:rsidP="00AF682E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AU"/>
              </w:rPr>
            </w:pPr>
          </w:p>
        </w:tc>
      </w:tr>
    </w:tbl>
    <w:p w14:paraId="04207B9E" w14:textId="4C321A27" w:rsidR="002E63E0" w:rsidRDefault="002E63E0" w:rsidP="006D5AB4"/>
    <w:p w14:paraId="39221625" w14:textId="77777777" w:rsidR="002E63E0" w:rsidRDefault="002E63E0">
      <w:r>
        <w:br w:type="page"/>
      </w:r>
    </w:p>
    <w:p w14:paraId="3708159E" w14:textId="77777777" w:rsidR="00090710" w:rsidRDefault="00090710" w:rsidP="006D5AB4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76"/>
        <w:gridCol w:w="2552"/>
        <w:gridCol w:w="2268"/>
        <w:gridCol w:w="2683"/>
        <w:gridCol w:w="803"/>
      </w:tblGrid>
      <w:tr w:rsidR="00BA358C" w:rsidRPr="006B40B8" w14:paraId="04207BA0" w14:textId="77777777" w:rsidTr="004E0C2B">
        <w:trPr>
          <w:trHeight w:val="301"/>
        </w:trPr>
        <w:tc>
          <w:tcPr>
            <w:tcW w:w="10682" w:type="dxa"/>
            <w:gridSpan w:val="5"/>
            <w:shd w:val="clear" w:color="auto" w:fill="000000" w:themeFill="text1"/>
            <w:vAlign w:val="center"/>
          </w:tcPr>
          <w:p w14:paraId="04207B9F" w14:textId="77777777" w:rsidR="00BA358C" w:rsidRPr="009E2680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>
              <w:br w:type="page"/>
            </w:r>
            <w:r w:rsidRPr="009E2680">
              <w:rPr>
                <w:rFonts w:asciiTheme="minorHAnsi" w:hAnsiTheme="minorHAnsi" w:cstheme="minorHAnsi"/>
                <w:b/>
                <w:sz w:val="22"/>
                <w:szCs w:val="22"/>
              </w:rPr>
              <w:t>SECTION F</w:t>
            </w:r>
          </w:p>
        </w:tc>
      </w:tr>
      <w:tr w:rsidR="00BA358C" w:rsidRPr="006B40B8" w14:paraId="04207BA2" w14:textId="77777777" w:rsidTr="004E0C2B">
        <w:trPr>
          <w:trHeight w:val="332"/>
        </w:trPr>
        <w:tc>
          <w:tcPr>
            <w:tcW w:w="10682" w:type="dxa"/>
            <w:gridSpan w:val="5"/>
            <w:vAlign w:val="center"/>
          </w:tcPr>
          <w:p w14:paraId="04207BA1" w14:textId="36BD2016" w:rsidR="00BA358C" w:rsidRPr="006B40B8" w:rsidRDefault="00BA358C" w:rsidP="006D5AB4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6B40B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APPLICATION CERTIFICATIONS</w:t>
            </w:r>
          </w:p>
        </w:tc>
      </w:tr>
      <w:tr w:rsidR="00BA358C" w:rsidRPr="006B40B8" w14:paraId="04207BAB" w14:textId="77777777" w:rsidTr="004E0C2B">
        <w:trPr>
          <w:trHeight w:val="2092"/>
        </w:trPr>
        <w:tc>
          <w:tcPr>
            <w:tcW w:w="10682" w:type="dxa"/>
            <w:gridSpan w:val="5"/>
          </w:tcPr>
          <w:p w14:paraId="04207BA3" w14:textId="1BB45EF8" w:rsidR="00BA358C" w:rsidRPr="006B40B8" w:rsidRDefault="00BA358C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6B40B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Certification by </w:t>
            </w:r>
            <w:r w:rsidR="00A848F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Lead Investigator</w:t>
            </w:r>
          </w:p>
          <w:p w14:paraId="04207BA4" w14:textId="77777777" w:rsidR="00C96901" w:rsidRDefault="00C96901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04207BA5" w14:textId="77777777" w:rsidR="00BA358C" w:rsidRPr="006B40B8" w:rsidRDefault="00C96901" w:rsidP="00C96901">
            <w:pPr>
              <w:tabs>
                <w:tab w:val="left" w:pos="2970"/>
              </w:tabs>
              <w:spacing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 certify that:</w:t>
            </w:r>
          </w:p>
          <w:p w14:paraId="04207BA6" w14:textId="77777777" w:rsidR="00BA358C" w:rsidRPr="006B40B8" w:rsidRDefault="00BA358C" w:rsidP="00C96901">
            <w:pPr>
              <w:numPr>
                <w:ilvl w:val="0"/>
                <w:numId w:val="14"/>
              </w:numPr>
              <w:tabs>
                <w:tab w:val="left" w:pos="2970"/>
              </w:tabs>
              <w:spacing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To the best of my knowledge, all the details on this application form are true and complete.</w:t>
            </w:r>
          </w:p>
          <w:p w14:paraId="04207BA7" w14:textId="5587E1E4" w:rsidR="00BA358C" w:rsidRPr="00574CD9" w:rsidRDefault="00BA358C" w:rsidP="00C96901">
            <w:pPr>
              <w:numPr>
                <w:ilvl w:val="0"/>
                <w:numId w:val="14"/>
              </w:numPr>
              <w:tabs>
                <w:tab w:val="left" w:pos="2970"/>
              </w:tabs>
              <w:spacing w:after="40"/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</w:pPr>
            <w:r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 have </w:t>
            </w:r>
            <w:r w:rsidR="00B65A4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read the</w:t>
            </w:r>
            <w:r w:rsidR="00574CD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B65A49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Queensland Health Partner Cash Funding 202</w:t>
            </w:r>
            <w:r w:rsidR="00D92861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>3</w:t>
            </w:r>
            <w:r w:rsidR="00B65A49">
              <w:rPr>
                <w:rFonts w:asciiTheme="minorHAnsi" w:hAnsiTheme="minorHAnsi" w:cstheme="minorHAnsi"/>
                <w:i/>
                <w:sz w:val="20"/>
                <w:szCs w:val="20"/>
                <w:lang w:val="en-AU"/>
              </w:rPr>
              <w:t xml:space="preserve"> Guidelines and Conditions of Award</w:t>
            </w:r>
            <w:r w:rsidRPr="00574C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574CD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and if I am successful I will accept the Conditions of Award relating to this scheme.</w:t>
            </w:r>
          </w:p>
          <w:p w14:paraId="04207BA8" w14:textId="77777777" w:rsidR="00BA358C" w:rsidRPr="006B40B8" w:rsidRDefault="00574CD9" w:rsidP="00C96901">
            <w:pPr>
              <w:numPr>
                <w:ilvl w:val="0"/>
                <w:numId w:val="14"/>
              </w:numPr>
              <w:tabs>
                <w:tab w:val="left" w:pos="2970"/>
              </w:tabs>
              <w:spacing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In receiving funding, </w:t>
            </w:r>
            <w:r w:rsidR="00BA358C"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 wil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 comply with all necessary UQ Policies and P</w:t>
            </w:r>
            <w:r w:rsidR="00BA358C"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rocedures in discharging my r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esponsibilities</w:t>
            </w:r>
            <w:r w:rsidR="00BA358C"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</w:t>
            </w:r>
          </w:p>
          <w:p w14:paraId="04207BA9" w14:textId="77777777" w:rsidR="00BA358C" w:rsidRPr="006D5AB4" w:rsidRDefault="00BA358C" w:rsidP="003D2E88">
            <w:pPr>
              <w:numPr>
                <w:ilvl w:val="0"/>
                <w:numId w:val="14"/>
              </w:num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 understand and agree that all ethical clearances must be met before the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proposed research can commence</w:t>
            </w:r>
            <w:r w:rsidR="00F7737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</w:t>
            </w:r>
          </w:p>
          <w:p w14:paraId="04207BAA" w14:textId="77777777" w:rsidR="006D5AB4" w:rsidRPr="00392CEE" w:rsidRDefault="006D5AB4" w:rsidP="006D5AB4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6D5AB4" w:rsidRPr="006B40B8" w14:paraId="04207BB3" w14:textId="77777777" w:rsidTr="004E0C2B">
        <w:trPr>
          <w:trHeight w:val="1068"/>
        </w:trPr>
        <w:tc>
          <w:tcPr>
            <w:tcW w:w="10682" w:type="dxa"/>
            <w:gridSpan w:val="5"/>
          </w:tcPr>
          <w:p w14:paraId="04207BAC" w14:textId="720E674F" w:rsidR="006D5AB4" w:rsidRDefault="006D5AB4" w:rsidP="006D5AB4">
            <w:p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Certification by Head of School/Centre Director</w:t>
            </w:r>
          </w:p>
          <w:p w14:paraId="04207BAD" w14:textId="77777777" w:rsidR="00C96901" w:rsidRDefault="00C96901" w:rsidP="006D5AB4">
            <w:pPr>
              <w:tabs>
                <w:tab w:val="left" w:pos="2970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04207BAE" w14:textId="77777777" w:rsidR="006D5AB4" w:rsidRPr="006B40B8" w:rsidRDefault="00C96901" w:rsidP="00C96901">
            <w:pPr>
              <w:tabs>
                <w:tab w:val="left" w:pos="2970"/>
              </w:tabs>
              <w:spacing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 certify that:</w:t>
            </w:r>
          </w:p>
          <w:p w14:paraId="04207BAF" w14:textId="77777777" w:rsidR="006D5AB4" w:rsidRPr="006B40B8" w:rsidRDefault="006D5AB4" w:rsidP="00C96901">
            <w:pPr>
              <w:numPr>
                <w:ilvl w:val="0"/>
                <w:numId w:val="15"/>
              </w:numPr>
              <w:tabs>
                <w:tab w:val="left" w:pos="2970"/>
              </w:tabs>
              <w:spacing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The pro</w:t>
            </w:r>
            <w:r w:rsidR="00C9690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ject, if funded under this scheme</w:t>
            </w:r>
            <w:r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, can be accommodated within the general facilities in my organisational unit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,</w:t>
            </w:r>
            <w:r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that sufficient working and office space is available for any proposed additional staff.</w:t>
            </w:r>
          </w:p>
          <w:p w14:paraId="04207BB0" w14:textId="77777777" w:rsidR="006D5AB4" w:rsidRPr="006B40B8" w:rsidRDefault="006D5AB4" w:rsidP="00C96901">
            <w:pPr>
              <w:numPr>
                <w:ilvl w:val="0"/>
                <w:numId w:val="15"/>
              </w:numPr>
              <w:tabs>
                <w:tab w:val="left" w:pos="2970"/>
              </w:tabs>
              <w:spacing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 am prepared to have the project, if funded under this </w:t>
            </w:r>
            <w:r w:rsidR="00C9690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scheme</w:t>
            </w:r>
            <w:r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, carried out in my organisational unit under the circumstances set out by the Applicant.</w:t>
            </w:r>
          </w:p>
          <w:p w14:paraId="04207BB1" w14:textId="77777777" w:rsidR="006D5AB4" w:rsidRPr="006B40B8" w:rsidRDefault="006D5AB4" w:rsidP="006D5AB4">
            <w:pPr>
              <w:numPr>
                <w:ilvl w:val="0"/>
                <w:numId w:val="15"/>
              </w:num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 have no</w:t>
            </w:r>
            <w:r w:rsidR="00C9690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ted the amount of time that the </w:t>
            </w:r>
            <w:r w:rsidRPr="006B40B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Applicant will be devoting to the project and agree that it is appropriate to existing workloads. </w:t>
            </w:r>
          </w:p>
          <w:p w14:paraId="04207BB2" w14:textId="03798A22" w:rsidR="0075496E" w:rsidRPr="006B40B8" w:rsidRDefault="0075496E" w:rsidP="006D5AB4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6D5AB4" w:rsidRPr="006B40B8" w14:paraId="04207BB9" w14:textId="77777777" w:rsidTr="000B1E56">
        <w:trPr>
          <w:trHeight w:val="217"/>
        </w:trPr>
        <w:tc>
          <w:tcPr>
            <w:tcW w:w="2376" w:type="dxa"/>
            <w:vAlign w:val="center"/>
          </w:tcPr>
          <w:p w14:paraId="04207BB4" w14:textId="77777777" w:rsidR="006D5AB4" w:rsidRPr="006B40B8" w:rsidRDefault="006D5AB4" w:rsidP="006D5AB4">
            <w:pPr>
              <w:tabs>
                <w:tab w:val="left" w:pos="297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Full Name and Title</w:t>
            </w:r>
          </w:p>
        </w:tc>
        <w:tc>
          <w:tcPr>
            <w:tcW w:w="2552" w:type="dxa"/>
            <w:vAlign w:val="center"/>
          </w:tcPr>
          <w:p w14:paraId="04207BB5" w14:textId="77777777" w:rsidR="006D5AB4" w:rsidRPr="006B40B8" w:rsidRDefault="006D5AB4" w:rsidP="006D5AB4">
            <w:pPr>
              <w:tabs>
                <w:tab w:val="left" w:pos="297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Signature of Applicant</w:t>
            </w:r>
            <w:r w:rsidR="004E0C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*</w:t>
            </w:r>
          </w:p>
        </w:tc>
        <w:tc>
          <w:tcPr>
            <w:tcW w:w="2268" w:type="dxa"/>
            <w:vAlign w:val="center"/>
          </w:tcPr>
          <w:p w14:paraId="04207BB6" w14:textId="77777777" w:rsidR="006D5AB4" w:rsidRPr="006B40B8" w:rsidRDefault="00FB2CCA" w:rsidP="006D5AB4">
            <w:pPr>
              <w:tabs>
                <w:tab w:val="left" w:pos="297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Organisation/Unit</w:t>
            </w:r>
          </w:p>
        </w:tc>
        <w:tc>
          <w:tcPr>
            <w:tcW w:w="2683" w:type="dxa"/>
            <w:vAlign w:val="center"/>
          </w:tcPr>
          <w:p w14:paraId="04207BB7" w14:textId="77777777" w:rsidR="006D5AB4" w:rsidRPr="006B40B8" w:rsidRDefault="006D5AB4" w:rsidP="000B1E56">
            <w:pPr>
              <w:tabs>
                <w:tab w:val="left" w:pos="297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Signature of Head of </w:t>
            </w:r>
            <w:r w:rsidR="000B1E5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Unit</w:t>
            </w:r>
          </w:p>
        </w:tc>
        <w:tc>
          <w:tcPr>
            <w:tcW w:w="803" w:type="dxa"/>
            <w:vAlign w:val="center"/>
          </w:tcPr>
          <w:p w14:paraId="04207BB8" w14:textId="77777777" w:rsidR="006D5AB4" w:rsidRPr="006B40B8" w:rsidRDefault="006D5AB4" w:rsidP="006D5AB4">
            <w:pPr>
              <w:tabs>
                <w:tab w:val="left" w:pos="297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Date</w:t>
            </w:r>
          </w:p>
        </w:tc>
      </w:tr>
      <w:tr w:rsidR="006D5AB4" w:rsidRPr="006B40B8" w14:paraId="04207BBF" w14:textId="77777777" w:rsidTr="000B1E56">
        <w:trPr>
          <w:trHeight w:val="217"/>
        </w:trPr>
        <w:tc>
          <w:tcPr>
            <w:tcW w:w="2376" w:type="dxa"/>
            <w:vAlign w:val="center"/>
          </w:tcPr>
          <w:p w14:paraId="04207BBA" w14:textId="77777777" w:rsidR="006D5AB4" w:rsidRPr="006B40B8" w:rsidRDefault="006D5AB4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  <w:vAlign w:val="center"/>
          </w:tcPr>
          <w:p w14:paraId="04207BBB" w14:textId="77777777" w:rsidR="006D5AB4" w:rsidRPr="006B40B8" w:rsidRDefault="006D5AB4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04207BBC" w14:textId="77777777" w:rsidR="006D5AB4" w:rsidRPr="006B40B8" w:rsidRDefault="006D5AB4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683" w:type="dxa"/>
            <w:vAlign w:val="center"/>
          </w:tcPr>
          <w:p w14:paraId="04207BBD" w14:textId="77777777" w:rsidR="006D5AB4" w:rsidRPr="006B40B8" w:rsidRDefault="006D5AB4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803" w:type="dxa"/>
            <w:vAlign w:val="center"/>
          </w:tcPr>
          <w:p w14:paraId="04207BBE" w14:textId="77777777" w:rsidR="006D5AB4" w:rsidRPr="006B40B8" w:rsidRDefault="006D5AB4" w:rsidP="003D2E88">
            <w:pPr>
              <w:tabs>
                <w:tab w:val="left" w:pos="29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</w:tbl>
    <w:p w14:paraId="04207BDE" w14:textId="2F54572F" w:rsidR="00BA358C" w:rsidRDefault="004E0C2B" w:rsidP="00090710">
      <w:pPr>
        <w:tabs>
          <w:tab w:val="left" w:pos="2970"/>
        </w:tabs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*</w:t>
      </w:r>
      <w:r w:rsidRPr="004E0C2B">
        <w:rPr>
          <w:rFonts w:asciiTheme="minorHAnsi" w:hAnsiTheme="minorHAnsi" w:cstheme="minorHAnsi"/>
          <w:i/>
          <w:sz w:val="20"/>
          <w:szCs w:val="20"/>
          <w:lang w:val="en-AU"/>
        </w:rPr>
        <w:t xml:space="preserve">Where necessary, an email from the applicant’s head or line manager </w:t>
      </w:r>
      <w:r w:rsidR="00A848F0">
        <w:rPr>
          <w:rFonts w:asciiTheme="minorHAnsi" w:hAnsiTheme="minorHAnsi" w:cstheme="minorHAnsi"/>
          <w:i/>
          <w:sz w:val="20"/>
          <w:szCs w:val="20"/>
          <w:lang w:val="en-AU"/>
        </w:rPr>
        <w:t xml:space="preserve">that includes the certification text and application title </w:t>
      </w:r>
      <w:r w:rsidRPr="004E0C2B">
        <w:rPr>
          <w:rFonts w:asciiTheme="minorHAnsi" w:hAnsiTheme="minorHAnsi" w:cstheme="minorHAnsi"/>
          <w:i/>
          <w:sz w:val="20"/>
          <w:szCs w:val="20"/>
          <w:lang w:val="en-AU"/>
        </w:rPr>
        <w:t>will be accepted in place of an applicant’s signature.</w:t>
      </w:r>
    </w:p>
    <w:p w14:paraId="04207BDF" w14:textId="77777777" w:rsidR="004E0C2B" w:rsidRDefault="004E0C2B" w:rsidP="00090710">
      <w:pPr>
        <w:tabs>
          <w:tab w:val="left" w:pos="2970"/>
        </w:tabs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04207BE2" w14:textId="77777777" w:rsidR="009E1EB1" w:rsidRPr="009E1EB1" w:rsidRDefault="009E1EB1" w:rsidP="000D5485">
      <w:pPr>
        <w:tabs>
          <w:tab w:val="left" w:pos="2970"/>
        </w:tabs>
      </w:pPr>
    </w:p>
    <w:sectPr w:rsidR="009E1EB1" w:rsidRPr="009E1EB1" w:rsidSect="00832EA9">
      <w:headerReference w:type="first" r:id="rId12"/>
      <w:pgSz w:w="12240" w:h="15840"/>
      <w:pgMar w:top="227" w:right="720" w:bottom="720" w:left="720" w:header="426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1D7B" w14:textId="77777777" w:rsidR="00A05BCE" w:rsidRDefault="00A05BCE" w:rsidP="00CF3696">
      <w:pPr>
        <w:pStyle w:val="FieldText"/>
      </w:pPr>
      <w:r>
        <w:separator/>
      </w:r>
    </w:p>
  </w:endnote>
  <w:endnote w:type="continuationSeparator" w:id="0">
    <w:p w14:paraId="528C2D6B" w14:textId="77777777" w:rsidR="00A05BCE" w:rsidRDefault="00A05BCE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266B" w14:textId="77777777" w:rsidR="00A05BCE" w:rsidRDefault="00A05BCE" w:rsidP="00CF3696">
      <w:pPr>
        <w:pStyle w:val="FieldText"/>
      </w:pPr>
      <w:r>
        <w:separator/>
      </w:r>
    </w:p>
  </w:footnote>
  <w:footnote w:type="continuationSeparator" w:id="0">
    <w:p w14:paraId="6BE8C779" w14:textId="77777777" w:rsidR="00A05BCE" w:rsidRDefault="00A05BCE" w:rsidP="00CF3696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682"/>
    </w:tblGrid>
    <w:tr w:rsidR="00832EA9" w:rsidRPr="00EB3293" w14:paraId="518A53DB" w14:textId="77777777" w:rsidTr="00764512">
      <w:trPr>
        <w:trHeight w:val="925"/>
      </w:trPr>
      <w:tc>
        <w:tcPr>
          <w:tcW w:w="10682" w:type="dxa"/>
          <w:shd w:val="clear" w:color="auto" w:fill="auto"/>
        </w:tcPr>
        <w:p w14:paraId="117BB2E2" w14:textId="77777777" w:rsidR="00832EA9" w:rsidRPr="00EB3293" w:rsidRDefault="00832EA9" w:rsidP="00832EA9">
          <w:pPr>
            <w:jc w:val="both"/>
            <w:rPr>
              <w:rFonts w:ascii="Calibri" w:hAnsi="Calibri"/>
              <w:b/>
              <w:sz w:val="22"/>
              <w:szCs w:val="22"/>
              <w:lang w:val="en-AU" w:eastAsia="en-AU"/>
            </w:rPr>
          </w:pPr>
          <w:r>
            <w:rPr>
              <w:rFonts w:ascii="Calibri" w:hAnsi="Calibri"/>
              <w:b/>
              <w:noProof/>
              <w:sz w:val="22"/>
              <w:szCs w:val="22"/>
              <w:lang w:val="en-AU" w:eastAsia="en-AU"/>
            </w:rPr>
            <w:drawing>
              <wp:inline distT="0" distB="0" distL="0" distR="0" wp14:anchorId="626E839E" wp14:editId="44BC4054">
                <wp:extent cx="5853600" cy="1238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Q QAEHS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3600" cy="123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2EA9" w:rsidRPr="00832EA9" w14:paraId="555614F3" w14:textId="77777777" w:rsidTr="00E10C80">
      <w:trPr>
        <w:trHeight w:val="924"/>
      </w:trPr>
      <w:tc>
        <w:tcPr>
          <w:tcW w:w="10682" w:type="dxa"/>
          <w:shd w:val="clear" w:color="auto" w:fill="000000" w:themeFill="text1"/>
        </w:tcPr>
        <w:p w14:paraId="42BFDB8A" w14:textId="103AFAF5" w:rsidR="00832EA9" w:rsidRPr="00832EA9" w:rsidRDefault="00832EA9" w:rsidP="00832EA9">
          <w:pPr>
            <w:spacing w:before="120"/>
            <w:rPr>
              <w:rFonts w:ascii="Calibri" w:hAnsi="Calibri"/>
              <w:b/>
              <w:color w:val="FFFFFF" w:themeColor="background1"/>
              <w:sz w:val="36"/>
              <w:szCs w:val="36"/>
              <w:lang w:val="en-AU" w:eastAsia="en-AU"/>
            </w:rPr>
          </w:pPr>
          <w:r w:rsidRPr="00832EA9">
            <w:rPr>
              <w:rFonts w:ascii="Calibri" w:hAnsi="Calibri"/>
              <w:b/>
              <w:color w:val="FFFFFF" w:themeColor="background1"/>
              <w:sz w:val="36"/>
              <w:szCs w:val="36"/>
              <w:lang w:val="en-AU" w:eastAsia="en-AU"/>
            </w:rPr>
            <w:t>Q</w:t>
          </w:r>
          <w:r w:rsidR="00506F44">
            <w:rPr>
              <w:rFonts w:ascii="Calibri" w:hAnsi="Calibri"/>
              <w:b/>
              <w:color w:val="FFFFFF" w:themeColor="background1"/>
              <w:sz w:val="36"/>
              <w:szCs w:val="36"/>
              <w:lang w:val="en-AU" w:eastAsia="en-AU"/>
            </w:rPr>
            <w:t xml:space="preserve">ueensland </w:t>
          </w:r>
          <w:r w:rsidRPr="00832EA9">
            <w:rPr>
              <w:rFonts w:ascii="Calibri" w:hAnsi="Calibri"/>
              <w:b/>
              <w:color w:val="FFFFFF" w:themeColor="background1"/>
              <w:sz w:val="36"/>
              <w:szCs w:val="36"/>
              <w:lang w:val="en-AU" w:eastAsia="en-AU"/>
            </w:rPr>
            <w:t>H</w:t>
          </w:r>
          <w:r w:rsidR="00506F44">
            <w:rPr>
              <w:rFonts w:ascii="Calibri" w:hAnsi="Calibri"/>
              <w:b/>
              <w:color w:val="FFFFFF" w:themeColor="background1"/>
              <w:sz w:val="36"/>
              <w:szCs w:val="36"/>
              <w:lang w:val="en-AU" w:eastAsia="en-AU"/>
            </w:rPr>
            <w:t>ealth</w:t>
          </w:r>
          <w:r w:rsidRPr="00832EA9">
            <w:rPr>
              <w:rFonts w:ascii="Calibri" w:hAnsi="Calibri"/>
              <w:b/>
              <w:color w:val="FFFFFF" w:themeColor="background1"/>
              <w:sz w:val="36"/>
              <w:szCs w:val="36"/>
              <w:lang w:val="en-AU" w:eastAsia="en-AU"/>
            </w:rPr>
            <w:t xml:space="preserve"> Partner Cash Funding Application Form</w:t>
          </w:r>
        </w:p>
      </w:tc>
    </w:tr>
  </w:tbl>
  <w:p w14:paraId="0BDD92AE" w14:textId="77777777" w:rsidR="000E5770" w:rsidRDefault="000E5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80636"/>
    <w:multiLevelType w:val="hybridMultilevel"/>
    <w:tmpl w:val="DD84C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205E5"/>
    <w:multiLevelType w:val="hybridMultilevel"/>
    <w:tmpl w:val="BA389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F5738"/>
    <w:multiLevelType w:val="hybridMultilevel"/>
    <w:tmpl w:val="96B086C8"/>
    <w:lvl w:ilvl="0" w:tplc="4C281DEC">
      <w:start w:val="1"/>
      <w:numFmt w:val="lowerRoman"/>
      <w:lvlText w:val="%1) 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A1F11"/>
    <w:multiLevelType w:val="hybridMultilevel"/>
    <w:tmpl w:val="296673CE"/>
    <w:lvl w:ilvl="0" w:tplc="040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abstractNum w:abstractNumId="14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5" w15:restartNumberingAfterBreak="0">
    <w:nsid w:val="34A42C07"/>
    <w:multiLevelType w:val="hybridMultilevel"/>
    <w:tmpl w:val="7566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F3084"/>
    <w:multiLevelType w:val="hybridMultilevel"/>
    <w:tmpl w:val="037CFEF6"/>
    <w:lvl w:ilvl="0" w:tplc="4C281DEC">
      <w:start w:val="1"/>
      <w:numFmt w:val="lowerRoman"/>
      <w:lvlText w:val="%1) 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3395A"/>
    <w:multiLevelType w:val="hybridMultilevel"/>
    <w:tmpl w:val="E8ACB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4568"/>
    <w:multiLevelType w:val="hybridMultilevel"/>
    <w:tmpl w:val="B9EA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A52FD"/>
    <w:multiLevelType w:val="hybridMultilevel"/>
    <w:tmpl w:val="FB84A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1" w15:restartNumberingAfterBreak="0">
    <w:nsid w:val="48C868B5"/>
    <w:multiLevelType w:val="hybridMultilevel"/>
    <w:tmpl w:val="5666E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6657"/>
    <w:multiLevelType w:val="hybridMultilevel"/>
    <w:tmpl w:val="E4D2F0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2F14AF"/>
    <w:multiLevelType w:val="hybridMultilevel"/>
    <w:tmpl w:val="6B5C2D3C"/>
    <w:lvl w:ilvl="0" w:tplc="C4266324">
      <w:start w:val="1"/>
      <w:numFmt w:val="lowerRoman"/>
      <w:lvlText w:val="%1) 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37ED7"/>
    <w:multiLevelType w:val="hybridMultilevel"/>
    <w:tmpl w:val="FF1C81F4"/>
    <w:lvl w:ilvl="0" w:tplc="DD8E241C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DAE28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42476302">
    <w:abstractNumId w:val="9"/>
  </w:num>
  <w:num w:numId="2" w16cid:durableId="1731880276">
    <w:abstractNumId w:val="7"/>
  </w:num>
  <w:num w:numId="3" w16cid:durableId="293482772">
    <w:abstractNumId w:val="6"/>
  </w:num>
  <w:num w:numId="4" w16cid:durableId="1881238989">
    <w:abstractNumId w:val="5"/>
  </w:num>
  <w:num w:numId="5" w16cid:durableId="692263735">
    <w:abstractNumId w:val="4"/>
  </w:num>
  <w:num w:numId="6" w16cid:durableId="869758835">
    <w:abstractNumId w:val="8"/>
  </w:num>
  <w:num w:numId="7" w16cid:durableId="584605602">
    <w:abstractNumId w:val="3"/>
  </w:num>
  <w:num w:numId="8" w16cid:durableId="1149322275">
    <w:abstractNumId w:val="2"/>
  </w:num>
  <w:num w:numId="9" w16cid:durableId="1074397833">
    <w:abstractNumId w:val="1"/>
  </w:num>
  <w:num w:numId="10" w16cid:durableId="1510752868">
    <w:abstractNumId w:val="0"/>
  </w:num>
  <w:num w:numId="11" w16cid:durableId="1128206729">
    <w:abstractNumId w:val="10"/>
  </w:num>
  <w:num w:numId="12" w16cid:durableId="1780954939">
    <w:abstractNumId w:val="13"/>
  </w:num>
  <w:num w:numId="13" w16cid:durableId="1576160436">
    <w:abstractNumId w:val="22"/>
  </w:num>
  <w:num w:numId="14" w16cid:durableId="215311984">
    <w:abstractNumId w:val="20"/>
  </w:num>
  <w:num w:numId="15" w16cid:durableId="1041250834">
    <w:abstractNumId w:val="14"/>
  </w:num>
  <w:num w:numId="16" w16cid:durableId="1420836156">
    <w:abstractNumId w:val="12"/>
  </w:num>
  <w:num w:numId="17" w16cid:durableId="956957533">
    <w:abstractNumId w:val="21"/>
  </w:num>
  <w:num w:numId="18" w16cid:durableId="1107893171">
    <w:abstractNumId w:val="15"/>
  </w:num>
  <w:num w:numId="19" w16cid:durableId="633676864">
    <w:abstractNumId w:val="16"/>
  </w:num>
  <w:num w:numId="20" w16cid:durableId="924461034">
    <w:abstractNumId w:val="23"/>
  </w:num>
  <w:num w:numId="21" w16cid:durableId="1986353444">
    <w:abstractNumId w:val="18"/>
  </w:num>
  <w:num w:numId="22" w16cid:durableId="754933508">
    <w:abstractNumId w:val="24"/>
  </w:num>
  <w:num w:numId="23" w16cid:durableId="1904901458">
    <w:abstractNumId w:val="17"/>
  </w:num>
  <w:num w:numId="24" w16cid:durableId="567154331">
    <w:abstractNumId w:val="11"/>
  </w:num>
  <w:num w:numId="25" w16cid:durableId="16941856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B1"/>
    <w:rsid w:val="000071F7"/>
    <w:rsid w:val="00007764"/>
    <w:rsid w:val="00010B00"/>
    <w:rsid w:val="000209FC"/>
    <w:rsid w:val="00022208"/>
    <w:rsid w:val="0002798A"/>
    <w:rsid w:val="00036A58"/>
    <w:rsid w:val="000463E3"/>
    <w:rsid w:val="00050328"/>
    <w:rsid w:val="000603A0"/>
    <w:rsid w:val="00083002"/>
    <w:rsid w:val="00085390"/>
    <w:rsid w:val="00087B85"/>
    <w:rsid w:val="00090242"/>
    <w:rsid w:val="00090710"/>
    <w:rsid w:val="000933CB"/>
    <w:rsid w:val="000A01F1"/>
    <w:rsid w:val="000A20CE"/>
    <w:rsid w:val="000A5526"/>
    <w:rsid w:val="000B1E56"/>
    <w:rsid w:val="000B54F9"/>
    <w:rsid w:val="000C1163"/>
    <w:rsid w:val="000C5B4D"/>
    <w:rsid w:val="000C797A"/>
    <w:rsid w:val="000D0252"/>
    <w:rsid w:val="000D2539"/>
    <w:rsid w:val="000D2BB8"/>
    <w:rsid w:val="000D4301"/>
    <w:rsid w:val="000D5485"/>
    <w:rsid w:val="000D7AB3"/>
    <w:rsid w:val="000D7AC3"/>
    <w:rsid w:val="000E5770"/>
    <w:rsid w:val="000F2DF4"/>
    <w:rsid w:val="000F6783"/>
    <w:rsid w:val="00101402"/>
    <w:rsid w:val="00110476"/>
    <w:rsid w:val="00116652"/>
    <w:rsid w:val="00120370"/>
    <w:rsid w:val="00120C95"/>
    <w:rsid w:val="001308D0"/>
    <w:rsid w:val="00132AA0"/>
    <w:rsid w:val="001401BF"/>
    <w:rsid w:val="001427D5"/>
    <w:rsid w:val="0014663E"/>
    <w:rsid w:val="00180664"/>
    <w:rsid w:val="001903F7"/>
    <w:rsid w:val="001907DB"/>
    <w:rsid w:val="0019283B"/>
    <w:rsid w:val="0019395E"/>
    <w:rsid w:val="00195B8C"/>
    <w:rsid w:val="001A09EE"/>
    <w:rsid w:val="001A1616"/>
    <w:rsid w:val="001A1BAA"/>
    <w:rsid w:val="001B536E"/>
    <w:rsid w:val="001C6898"/>
    <w:rsid w:val="001D6B76"/>
    <w:rsid w:val="001E60F1"/>
    <w:rsid w:val="001F14C1"/>
    <w:rsid w:val="001F1BFE"/>
    <w:rsid w:val="001F297C"/>
    <w:rsid w:val="00211828"/>
    <w:rsid w:val="00221FC6"/>
    <w:rsid w:val="00250014"/>
    <w:rsid w:val="00275BB5"/>
    <w:rsid w:val="00286F6A"/>
    <w:rsid w:val="00291C8C"/>
    <w:rsid w:val="00297307"/>
    <w:rsid w:val="002A1ECE"/>
    <w:rsid w:val="002A2510"/>
    <w:rsid w:val="002A6FA9"/>
    <w:rsid w:val="002B31D0"/>
    <w:rsid w:val="002B4D1D"/>
    <w:rsid w:val="002B6C7A"/>
    <w:rsid w:val="002C10B1"/>
    <w:rsid w:val="002C11F5"/>
    <w:rsid w:val="002D222A"/>
    <w:rsid w:val="002D6CC5"/>
    <w:rsid w:val="002E4DB4"/>
    <w:rsid w:val="002E63E0"/>
    <w:rsid w:val="002F5F54"/>
    <w:rsid w:val="003057D0"/>
    <w:rsid w:val="003076FD"/>
    <w:rsid w:val="00317005"/>
    <w:rsid w:val="00317E89"/>
    <w:rsid w:val="00323777"/>
    <w:rsid w:val="00326B8F"/>
    <w:rsid w:val="00335259"/>
    <w:rsid w:val="00360885"/>
    <w:rsid w:val="00372DDE"/>
    <w:rsid w:val="00380043"/>
    <w:rsid w:val="00384357"/>
    <w:rsid w:val="003929F1"/>
    <w:rsid w:val="00392CEE"/>
    <w:rsid w:val="003A1B63"/>
    <w:rsid w:val="003A41A1"/>
    <w:rsid w:val="003B2326"/>
    <w:rsid w:val="003C256C"/>
    <w:rsid w:val="003C7BB9"/>
    <w:rsid w:val="003D29A9"/>
    <w:rsid w:val="003D5315"/>
    <w:rsid w:val="003E436D"/>
    <w:rsid w:val="003F3784"/>
    <w:rsid w:val="00400251"/>
    <w:rsid w:val="004163D0"/>
    <w:rsid w:val="00437ED0"/>
    <w:rsid w:val="00440B80"/>
    <w:rsid w:val="00440CD8"/>
    <w:rsid w:val="00443837"/>
    <w:rsid w:val="00447DAA"/>
    <w:rsid w:val="00450F66"/>
    <w:rsid w:val="00461739"/>
    <w:rsid w:val="00467865"/>
    <w:rsid w:val="004852D1"/>
    <w:rsid w:val="0048685F"/>
    <w:rsid w:val="004927B5"/>
    <w:rsid w:val="004A1437"/>
    <w:rsid w:val="004A3696"/>
    <w:rsid w:val="004A4198"/>
    <w:rsid w:val="004A4B45"/>
    <w:rsid w:val="004A54EA"/>
    <w:rsid w:val="004A6BF9"/>
    <w:rsid w:val="004B0578"/>
    <w:rsid w:val="004B29E3"/>
    <w:rsid w:val="004B4051"/>
    <w:rsid w:val="004B57BE"/>
    <w:rsid w:val="004D3F2F"/>
    <w:rsid w:val="004D5AD4"/>
    <w:rsid w:val="004D7460"/>
    <w:rsid w:val="004D7A6D"/>
    <w:rsid w:val="004E0C2B"/>
    <w:rsid w:val="004E34C6"/>
    <w:rsid w:val="004F5F23"/>
    <w:rsid w:val="004F62AD"/>
    <w:rsid w:val="00501AE8"/>
    <w:rsid w:val="00502DF4"/>
    <w:rsid w:val="00504B65"/>
    <w:rsid w:val="00506F44"/>
    <w:rsid w:val="005114CE"/>
    <w:rsid w:val="00520292"/>
    <w:rsid w:val="0052122B"/>
    <w:rsid w:val="00522CFC"/>
    <w:rsid w:val="00534B1C"/>
    <w:rsid w:val="00554E0C"/>
    <w:rsid w:val="005557F6"/>
    <w:rsid w:val="00563778"/>
    <w:rsid w:val="00566AB0"/>
    <w:rsid w:val="00566DA4"/>
    <w:rsid w:val="00574CD9"/>
    <w:rsid w:val="005765C5"/>
    <w:rsid w:val="0059270A"/>
    <w:rsid w:val="005A0022"/>
    <w:rsid w:val="005A797F"/>
    <w:rsid w:val="005B4AE2"/>
    <w:rsid w:val="005C454F"/>
    <w:rsid w:val="005C509E"/>
    <w:rsid w:val="005D16E9"/>
    <w:rsid w:val="005E63CC"/>
    <w:rsid w:val="005F6E87"/>
    <w:rsid w:val="006076D3"/>
    <w:rsid w:val="00607FED"/>
    <w:rsid w:val="00612672"/>
    <w:rsid w:val="00613129"/>
    <w:rsid w:val="00617C65"/>
    <w:rsid w:val="00622091"/>
    <w:rsid w:val="00622B07"/>
    <w:rsid w:val="0063459A"/>
    <w:rsid w:val="00647A9F"/>
    <w:rsid w:val="0065254D"/>
    <w:rsid w:val="00654060"/>
    <w:rsid w:val="0066126B"/>
    <w:rsid w:val="00682C69"/>
    <w:rsid w:val="006A4E43"/>
    <w:rsid w:val="006A70C4"/>
    <w:rsid w:val="006B1B2D"/>
    <w:rsid w:val="006B40B8"/>
    <w:rsid w:val="006C2466"/>
    <w:rsid w:val="006D2635"/>
    <w:rsid w:val="006D5AB4"/>
    <w:rsid w:val="006D779C"/>
    <w:rsid w:val="006E1D74"/>
    <w:rsid w:val="006E4F63"/>
    <w:rsid w:val="006E729E"/>
    <w:rsid w:val="00717ADD"/>
    <w:rsid w:val="00722A00"/>
    <w:rsid w:val="007325A9"/>
    <w:rsid w:val="0073391F"/>
    <w:rsid w:val="007363E5"/>
    <w:rsid w:val="00736D99"/>
    <w:rsid w:val="0074343D"/>
    <w:rsid w:val="00745127"/>
    <w:rsid w:val="00750231"/>
    <w:rsid w:val="007507E3"/>
    <w:rsid w:val="0075423B"/>
    <w:rsid w:val="0075451A"/>
    <w:rsid w:val="0075496E"/>
    <w:rsid w:val="007602AC"/>
    <w:rsid w:val="00760872"/>
    <w:rsid w:val="00760FBD"/>
    <w:rsid w:val="007623A2"/>
    <w:rsid w:val="007654CD"/>
    <w:rsid w:val="00766B90"/>
    <w:rsid w:val="00774B67"/>
    <w:rsid w:val="0077720C"/>
    <w:rsid w:val="007827C2"/>
    <w:rsid w:val="00786E50"/>
    <w:rsid w:val="00793AC6"/>
    <w:rsid w:val="007A5D1E"/>
    <w:rsid w:val="007A71DE"/>
    <w:rsid w:val="007B0EA2"/>
    <w:rsid w:val="007B199B"/>
    <w:rsid w:val="007B527F"/>
    <w:rsid w:val="007B6119"/>
    <w:rsid w:val="007B7738"/>
    <w:rsid w:val="007C149B"/>
    <w:rsid w:val="007C1DA0"/>
    <w:rsid w:val="007C71B8"/>
    <w:rsid w:val="007D0B0F"/>
    <w:rsid w:val="007D62FE"/>
    <w:rsid w:val="007D7B03"/>
    <w:rsid w:val="007E10B2"/>
    <w:rsid w:val="007E2A15"/>
    <w:rsid w:val="007E56C4"/>
    <w:rsid w:val="007F2600"/>
    <w:rsid w:val="007F3D5B"/>
    <w:rsid w:val="007F4441"/>
    <w:rsid w:val="00801891"/>
    <w:rsid w:val="008107D6"/>
    <w:rsid w:val="00822968"/>
    <w:rsid w:val="00832EA9"/>
    <w:rsid w:val="00841645"/>
    <w:rsid w:val="00852EC6"/>
    <w:rsid w:val="008753A7"/>
    <w:rsid w:val="00887667"/>
    <w:rsid w:val="0088782D"/>
    <w:rsid w:val="008B1A1D"/>
    <w:rsid w:val="008B2B9B"/>
    <w:rsid w:val="008B7081"/>
    <w:rsid w:val="008D18FB"/>
    <w:rsid w:val="008D7A67"/>
    <w:rsid w:val="008F203E"/>
    <w:rsid w:val="008F2F8A"/>
    <w:rsid w:val="008F5BCD"/>
    <w:rsid w:val="00902964"/>
    <w:rsid w:val="0090620D"/>
    <w:rsid w:val="0091078E"/>
    <w:rsid w:val="00912AC4"/>
    <w:rsid w:val="00913B43"/>
    <w:rsid w:val="00920507"/>
    <w:rsid w:val="009217EC"/>
    <w:rsid w:val="00933455"/>
    <w:rsid w:val="0094790F"/>
    <w:rsid w:val="0095129C"/>
    <w:rsid w:val="00966B90"/>
    <w:rsid w:val="00967B89"/>
    <w:rsid w:val="009737B7"/>
    <w:rsid w:val="009802C4"/>
    <w:rsid w:val="00986037"/>
    <w:rsid w:val="0098743C"/>
    <w:rsid w:val="00991818"/>
    <w:rsid w:val="009976D9"/>
    <w:rsid w:val="00997A3E"/>
    <w:rsid w:val="009A12D5"/>
    <w:rsid w:val="009A4EA3"/>
    <w:rsid w:val="009A55DC"/>
    <w:rsid w:val="009A7605"/>
    <w:rsid w:val="009B6CC9"/>
    <w:rsid w:val="009C220D"/>
    <w:rsid w:val="009C5E26"/>
    <w:rsid w:val="009D0A66"/>
    <w:rsid w:val="009D7820"/>
    <w:rsid w:val="009E1EB1"/>
    <w:rsid w:val="009E2680"/>
    <w:rsid w:val="009F5B55"/>
    <w:rsid w:val="00A03092"/>
    <w:rsid w:val="00A05BCE"/>
    <w:rsid w:val="00A211B2"/>
    <w:rsid w:val="00A2727E"/>
    <w:rsid w:val="00A3098E"/>
    <w:rsid w:val="00A35524"/>
    <w:rsid w:val="00A402B2"/>
    <w:rsid w:val="00A412F4"/>
    <w:rsid w:val="00A44F19"/>
    <w:rsid w:val="00A44F97"/>
    <w:rsid w:val="00A4614B"/>
    <w:rsid w:val="00A60C9E"/>
    <w:rsid w:val="00A65AB1"/>
    <w:rsid w:val="00A74F99"/>
    <w:rsid w:val="00A7632F"/>
    <w:rsid w:val="00A82BA3"/>
    <w:rsid w:val="00A8447B"/>
    <w:rsid w:val="00A848F0"/>
    <w:rsid w:val="00A94ACC"/>
    <w:rsid w:val="00A96D30"/>
    <w:rsid w:val="00A9751B"/>
    <w:rsid w:val="00AA2EA7"/>
    <w:rsid w:val="00AA4AB2"/>
    <w:rsid w:val="00AB4CC7"/>
    <w:rsid w:val="00AC6CE6"/>
    <w:rsid w:val="00AE6FA4"/>
    <w:rsid w:val="00AF682E"/>
    <w:rsid w:val="00AF7612"/>
    <w:rsid w:val="00B0083D"/>
    <w:rsid w:val="00B0257E"/>
    <w:rsid w:val="00B03907"/>
    <w:rsid w:val="00B11811"/>
    <w:rsid w:val="00B1501A"/>
    <w:rsid w:val="00B311E1"/>
    <w:rsid w:val="00B4735C"/>
    <w:rsid w:val="00B579DF"/>
    <w:rsid w:val="00B65A49"/>
    <w:rsid w:val="00B72005"/>
    <w:rsid w:val="00B90EC2"/>
    <w:rsid w:val="00B91DB3"/>
    <w:rsid w:val="00B964F1"/>
    <w:rsid w:val="00B97045"/>
    <w:rsid w:val="00BA268F"/>
    <w:rsid w:val="00BA358C"/>
    <w:rsid w:val="00BB0999"/>
    <w:rsid w:val="00BD21C3"/>
    <w:rsid w:val="00BD5BE1"/>
    <w:rsid w:val="00C079CA"/>
    <w:rsid w:val="00C150C8"/>
    <w:rsid w:val="00C163A2"/>
    <w:rsid w:val="00C17C3C"/>
    <w:rsid w:val="00C35C35"/>
    <w:rsid w:val="00C41E67"/>
    <w:rsid w:val="00C45FDA"/>
    <w:rsid w:val="00C67741"/>
    <w:rsid w:val="00C74647"/>
    <w:rsid w:val="00C74F2B"/>
    <w:rsid w:val="00C76039"/>
    <w:rsid w:val="00C76480"/>
    <w:rsid w:val="00C80AD2"/>
    <w:rsid w:val="00C92FD6"/>
    <w:rsid w:val="00C96901"/>
    <w:rsid w:val="00CA68E7"/>
    <w:rsid w:val="00CB2E56"/>
    <w:rsid w:val="00CB3F3F"/>
    <w:rsid w:val="00CD4069"/>
    <w:rsid w:val="00CE5DC7"/>
    <w:rsid w:val="00CE7D54"/>
    <w:rsid w:val="00CF3696"/>
    <w:rsid w:val="00CF4D4F"/>
    <w:rsid w:val="00D00293"/>
    <w:rsid w:val="00D139D2"/>
    <w:rsid w:val="00D14E73"/>
    <w:rsid w:val="00D155D9"/>
    <w:rsid w:val="00D20B3B"/>
    <w:rsid w:val="00D44FA5"/>
    <w:rsid w:val="00D50722"/>
    <w:rsid w:val="00D53809"/>
    <w:rsid w:val="00D543A3"/>
    <w:rsid w:val="00D55AFA"/>
    <w:rsid w:val="00D6155E"/>
    <w:rsid w:val="00D67E57"/>
    <w:rsid w:val="00D83A19"/>
    <w:rsid w:val="00D86A85"/>
    <w:rsid w:val="00D873F0"/>
    <w:rsid w:val="00D90A75"/>
    <w:rsid w:val="00D92861"/>
    <w:rsid w:val="00D97DA7"/>
    <w:rsid w:val="00DA4514"/>
    <w:rsid w:val="00DA6F74"/>
    <w:rsid w:val="00DB4CC6"/>
    <w:rsid w:val="00DC47A2"/>
    <w:rsid w:val="00DD47E2"/>
    <w:rsid w:val="00DE03E3"/>
    <w:rsid w:val="00DE1551"/>
    <w:rsid w:val="00DE7DA6"/>
    <w:rsid w:val="00DE7FB7"/>
    <w:rsid w:val="00E106E2"/>
    <w:rsid w:val="00E10C80"/>
    <w:rsid w:val="00E20DDA"/>
    <w:rsid w:val="00E224B4"/>
    <w:rsid w:val="00E32A8B"/>
    <w:rsid w:val="00E36054"/>
    <w:rsid w:val="00E37E7B"/>
    <w:rsid w:val="00E46E04"/>
    <w:rsid w:val="00E549F1"/>
    <w:rsid w:val="00E67094"/>
    <w:rsid w:val="00E76BC5"/>
    <w:rsid w:val="00E81710"/>
    <w:rsid w:val="00E870A4"/>
    <w:rsid w:val="00E87396"/>
    <w:rsid w:val="00E96F6F"/>
    <w:rsid w:val="00EB1585"/>
    <w:rsid w:val="00EB3293"/>
    <w:rsid w:val="00EB478A"/>
    <w:rsid w:val="00EC16A8"/>
    <w:rsid w:val="00EC42A3"/>
    <w:rsid w:val="00EE6B6E"/>
    <w:rsid w:val="00EF49DF"/>
    <w:rsid w:val="00EF5D18"/>
    <w:rsid w:val="00F03B24"/>
    <w:rsid w:val="00F0468A"/>
    <w:rsid w:val="00F144CE"/>
    <w:rsid w:val="00F14874"/>
    <w:rsid w:val="00F31219"/>
    <w:rsid w:val="00F40B88"/>
    <w:rsid w:val="00F474BD"/>
    <w:rsid w:val="00F55E75"/>
    <w:rsid w:val="00F70806"/>
    <w:rsid w:val="00F75CAB"/>
    <w:rsid w:val="00F7737F"/>
    <w:rsid w:val="00F83033"/>
    <w:rsid w:val="00F84681"/>
    <w:rsid w:val="00F966AA"/>
    <w:rsid w:val="00FA249E"/>
    <w:rsid w:val="00FB2CCA"/>
    <w:rsid w:val="00FB538F"/>
    <w:rsid w:val="00FC3071"/>
    <w:rsid w:val="00FC6084"/>
    <w:rsid w:val="00FD1919"/>
    <w:rsid w:val="00FD5902"/>
    <w:rsid w:val="00FE0720"/>
    <w:rsid w:val="00FE10BF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4207A3D"/>
  <w15:docId w15:val="{E81A3DBC-CEB7-40F2-8DE3-C9BFC55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A6D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22"/>
    <w:rPr>
      <w:rFonts w:ascii="Tahoma" w:hAnsi="Tahoma"/>
      <w:sz w:val="18"/>
      <w:szCs w:val="24"/>
      <w:lang w:val="en-US" w:eastAsia="en-US"/>
    </w:r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paragraph" w:styleId="ListParagraph">
    <w:name w:val="List Paragraph"/>
    <w:basedOn w:val="Normal"/>
    <w:uiPriority w:val="34"/>
    <w:qFormat/>
    <w:rsid w:val="004A6BF9"/>
    <w:pPr>
      <w:ind w:left="720"/>
      <w:contextualSpacing/>
    </w:pPr>
  </w:style>
  <w:style w:type="character" w:styleId="Hyperlink">
    <w:name w:val="Hyperlink"/>
    <w:basedOn w:val="DefaultParagraphFont"/>
    <w:rsid w:val="000D548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2466"/>
    <w:rPr>
      <w:color w:val="808080"/>
    </w:rPr>
  </w:style>
  <w:style w:type="paragraph" w:customStyle="1" w:styleId="Default">
    <w:name w:val="Default"/>
    <w:rsid w:val="00B150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A1B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C5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5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5B4D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B4D"/>
    <w:rPr>
      <w:rFonts w:ascii="Tahoma" w:hAnsi="Tahoma"/>
      <w:b/>
      <w:bCs/>
      <w:lang w:val="en-US" w:eastAsia="en-US"/>
    </w:rPr>
  </w:style>
  <w:style w:type="table" w:styleId="TableGrid">
    <w:name w:val="Table Grid"/>
    <w:basedOn w:val="TableNormal"/>
    <w:rsid w:val="00DE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aehs.research@uq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6D28C426BB44E2BD3FD6ADA82F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F7C6-1AE9-40EC-BAF1-C9BC0887701B}"/>
      </w:docPartPr>
      <w:docPartBody>
        <w:p w:rsidR="009F6F75" w:rsidRDefault="003E307F" w:rsidP="003E307F">
          <w:pPr>
            <w:pStyle w:val="956D28C426BB44E2BD3FD6ADA82F0DDF"/>
          </w:pPr>
          <w:r w:rsidRPr="00EF07CD">
            <w:rPr>
              <w:rStyle w:val="PlaceholderText"/>
              <w:color w:val="A6A6A6" w:themeColor="background1" w:themeShade="A6"/>
              <w:sz w:val="20"/>
              <w:szCs w:val="20"/>
            </w:rPr>
            <w:t>Choose title</w:t>
          </w:r>
        </w:p>
      </w:docPartBody>
    </w:docPart>
    <w:docPart>
      <w:docPartPr>
        <w:name w:val="696A91A8CE42409680E05A57C20E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4BC9-ED62-4B67-99F0-A647375D20E4}"/>
      </w:docPartPr>
      <w:docPartBody>
        <w:p w:rsidR="008563BC" w:rsidRDefault="00447953" w:rsidP="00447953">
          <w:pPr>
            <w:pStyle w:val="696A91A8CE42409680E05A57C20EFF30"/>
          </w:pPr>
          <w:r w:rsidRPr="00EF07CD">
            <w:rPr>
              <w:rStyle w:val="PlaceholderText"/>
              <w:color w:val="A6A6A6" w:themeColor="background1" w:themeShade="A6"/>
              <w:sz w:val="20"/>
              <w:szCs w:val="20"/>
            </w:rPr>
            <w:t>Choose title</w:t>
          </w:r>
        </w:p>
      </w:docPartBody>
    </w:docPart>
    <w:docPart>
      <w:docPartPr>
        <w:name w:val="99AD4D49748C473DB971D25F23FE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FA81-5DE6-4125-A384-656770BAFE79}"/>
      </w:docPartPr>
      <w:docPartBody>
        <w:p w:rsidR="008563BC" w:rsidRDefault="00447953" w:rsidP="00447953">
          <w:pPr>
            <w:pStyle w:val="99AD4D49748C473DB971D25F23FEAD67"/>
          </w:pPr>
          <w:r w:rsidRPr="00EF07CD">
            <w:rPr>
              <w:rStyle w:val="PlaceholderText"/>
              <w:color w:val="A6A6A6" w:themeColor="background1" w:themeShade="A6"/>
              <w:sz w:val="20"/>
              <w:szCs w:val="20"/>
            </w:rPr>
            <w:t>Choose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07F"/>
    <w:rsid w:val="00167C45"/>
    <w:rsid w:val="00392DE5"/>
    <w:rsid w:val="003E307F"/>
    <w:rsid w:val="00447953"/>
    <w:rsid w:val="006227C7"/>
    <w:rsid w:val="006324A6"/>
    <w:rsid w:val="007A4FC6"/>
    <w:rsid w:val="008563BC"/>
    <w:rsid w:val="009F6F75"/>
    <w:rsid w:val="00BE4BB9"/>
    <w:rsid w:val="00C1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953"/>
    <w:rPr>
      <w:color w:val="808080"/>
    </w:rPr>
  </w:style>
  <w:style w:type="paragraph" w:customStyle="1" w:styleId="956D28C426BB44E2BD3FD6ADA82F0DDF">
    <w:name w:val="956D28C426BB44E2BD3FD6ADA82F0DDF"/>
    <w:rsid w:val="003E307F"/>
  </w:style>
  <w:style w:type="paragraph" w:customStyle="1" w:styleId="696A91A8CE42409680E05A57C20EFF30">
    <w:name w:val="696A91A8CE42409680E05A57C20EFF30"/>
    <w:rsid w:val="00447953"/>
    <w:pPr>
      <w:spacing w:after="160" w:line="259" w:lineRule="auto"/>
    </w:pPr>
  </w:style>
  <w:style w:type="paragraph" w:customStyle="1" w:styleId="99AD4D49748C473DB971D25F23FEAD67">
    <w:name w:val="99AD4D49748C473DB971D25F23FEAD67"/>
    <w:rsid w:val="004479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1E53A0B943142A70E90446F37094C" ma:contentTypeVersion="1" ma:contentTypeDescription="Create a new document." ma:contentTypeScope="" ma:versionID="8fd4ce749b8bde368a6a2e9d9e5d98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03EC7-6D4D-4A72-A49A-0C053C54D19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F83025-EE37-464B-8208-4BA9A97CF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1C4F2-12DC-40EA-A9C0-F0FB3E366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B6331-8DF7-43E8-B7B5-C1EA28C3D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761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 Pratt</dc:creator>
  <cp:lastModifiedBy>Melissa Brinums</cp:lastModifiedBy>
  <cp:revision>6</cp:revision>
  <cp:lastPrinted>2014-11-05T01:37:00Z</cp:lastPrinted>
  <dcterms:created xsi:type="dcterms:W3CDTF">2022-05-23T22:34:00Z</dcterms:created>
  <dcterms:modified xsi:type="dcterms:W3CDTF">2023-07-17T00:28:00Z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TC010908261033</vt:lpwstr>
  </property>
  <property fmtid="{D5CDD505-2E9C-101B-9397-08002B2CF9AE}" pid="3" name="ContentTypeId">
    <vt:lpwstr>0x0101007D91E53A0B943142A70E90446F37094C</vt:lpwstr>
  </property>
  <property fmtid="{D5CDD505-2E9C-101B-9397-08002B2CF9AE}" pid="4" name="MSIP_Label_0f488380-630a-4f55-a077-a19445e3f360_Enabled">
    <vt:lpwstr>true</vt:lpwstr>
  </property>
  <property fmtid="{D5CDD505-2E9C-101B-9397-08002B2CF9AE}" pid="5" name="MSIP_Label_0f488380-630a-4f55-a077-a19445e3f360_SetDate">
    <vt:lpwstr>2022-05-23T22:34:47Z</vt:lpwstr>
  </property>
  <property fmtid="{D5CDD505-2E9C-101B-9397-08002B2CF9AE}" pid="6" name="MSIP_Label_0f488380-630a-4f55-a077-a19445e3f360_Method">
    <vt:lpwstr>Standard</vt:lpwstr>
  </property>
  <property fmtid="{D5CDD505-2E9C-101B-9397-08002B2CF9AE}" pid="7" name="MSIP_Label_0f488380-630a-4f55-a077-a19445e3f360_Name">
    <vt:lpwstr>OFFICIAL - INTERNAL</vt:lpwstr>
  </property>
  <property fmtid="{D5CDD505-2E9C-101B-9397-08002B2CF9AE}" pid="8" name="MSIP_Label_0f488380-630a-4f55-a077-a19445e3f360_SiteId">
    <vt:lpwstr>b6e377cf-9db3-46cb-91a2-fad9605bb15c</vt:lpwstr>
  </property>
  <property fmtid="{D5CDD505-2E9C-101B-9397-08002B2CF9AE}" pid="9" name="MSIP_Label_0f488380-630a-4f55-a077-a19445e3f360_ActionId">
    <vt:lpwstr>6291200a-663b-4fcc-b978-82be8f323cf8</vt:lpwstr>
  </property>
  <property fmtid="{D5CDD505-2E9C-101B-9397-08002B2CF9AE}" pid="10" name="MSIP_Label_0f488380-630a-4f55-a077-a19445e3f360_ContentBits">
    <vt:lpwstr>0</vt:lpwstr>
  </property>
</Properties>
</file>